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4D" w:rsidRPr="00297B4D" w:rsidRDefault="00297B4D" w:rsidP="00297B4D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297B4D" w:rsidRPr="00297B4D" w:rsidRDefault="00297B4D" w:rsidP="00297B4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297B4D" w:rsidRPr="00297B4D" w:rsidRDefault="00297B4D" w:rsidP="00297B4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297B4D" w:rsidRPr="00297B4D" w:rsidRDefault="00297B4D" w:rsidP="00297B4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297B4D" w:rsidRPr="00297B4D" w:rsidRDefault="00297B4D" w:rsidP="00297B4D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297B4D" w:rsidRPr="00297B4D" w:rsidRDefault="00297B4D" w:rsidP="00297B4D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297B4D" w:rsidRPr="00297B4D" w:rsidRDefault="00297B4D" w:rsidP="00297B4D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297B4D" w:rsidRPr="00297B4D" w:rsidRDefault="00297B4D" w:rsidP="00297B4D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297B4D" w:rsidRPr="00297B4D" w:rsidRDefault="00297B4D" w:rsidP="00297B4D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297B4D" w:rsidRPr="00297B4D" w:rsidRDefault="00297B4D" w:rsidP="00297B4D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297B4D" w:rsidRPr="00297B4D" w:rsidRDefault="00297B4D" w:rsidP="00297B4D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297B4D">
        <w:rPr>
          <w:rFonts w:ascii="Arial" w:hAnsi="Arial" w:cs="Arial"/>
          <w:sz w:val="56"/>
          <w:szCs w:val="56"/>
          <w:lang w:val="ro-RO"/>
        </w:rPr>
        <w:t>PROIECT DIDACTIC</w:t>
      </w:r>
    </w:p>
    <w:p w:rsidR="00297B4D" w:rsidRPr="00297B4D" w:rsidRDefault="00297B4D" w:rsidP="00297B4D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297B4D">
        <w:rPr>
          <w:rFonts w:ascii="Arial" w:hAnsi="Arial" w:cs="Arial"/>
          <w:sz w:val="40"/>
          <w:szCs w:val="40"/>
          <w:lang w:val="ro-RO"/>
        </w:rPr>
        <w:t>Clasa a V-a</w:t>
      </w:r>
    </w:p>
    <w:p w:rsidR="00297B4D" w:rsidRPr="00297B4D" w:rsidRDefault="00297B4D" w:rsidP="00297B4D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297B4D">
        <w:rPr>
          <w:rFonts w:ascii="Arial" w:hAnsi="Arial" w:cs="Arial"/>
          <w:sz w:val="40"/>
          <w:szCs w:val="40"/>
          <w:lang w:val="ro-RO"/>
        </w:rPr>
        <w:t>Matematică</w:t>
      </w:r>
    </w:p>
    <w:p w:rsidR="00297B4D" w:rsidRPr="00297B4D" w:rsidRDefault="00297B4D" w:rsidP="00297B4D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297B4D" w:rsidRPr="00297B4D" w:rsidRDefault="00297B4D" w:rsidP="00297B4D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297B4D" w:rsidRPr="00297B4D" w:rsidRDefault="00297B4D" w:rsidP="00297B4D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297B4D" w:rsidRPr="00297B4D" w:rsidRDefault="00297B4D" w:rsidP="00297B4D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297B4D" w:rsidRPr="00297B4D" w:rsidRDefault="00297B4D" w:rsidP="00297B4D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297B4D" w:rsidRPr="00297B4D" w:rsidRDefault="00297B4D" w:rsidP="00297B4D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297B4D" w:rsidRPr="00297B4D" w:rsidRDefault="00297B4D" w:rsidP="00297B4D">
      <w:pPr>
        <w:rPr>
          <w:rFonts w:ascii="Arial" w:hAnsi="Arial" w:cs="Arial"/>
          <w:sz w:val="52"/>
          <w:szCs w:val="52"/>
          <w:lang w:val="ro-RO"/>
        </w:rPr>
      </w:pPr>
    </w:p>
    <w:p w:rsidR="00297B4D" w:rsidRPr="00297B4D" w:rsidRDefault="00297B4D" w:rsidP="00297B4D">
      <w:pPr>
        <w:rPr>
          <w:rFonts w:ascii="Arial" w:hAnsi="Arial" w:cs="Arial"/>
          <w:lang w:val="ro-RO"/>
        </w:rPr>
      </w:pPr>
    </w:p>
    <w:p w:rsidR="00297B4D" w:rsidRPr="00297B4D" w:rsidRDefault="00297B4D" w:rsidP="00297B4D">
      <w:pPr>
        <w:rPr>
          <w:rFonts w:ascii="Arial" w:hAnsi="Arial" w:cs="Arial"/>
          <w:lang w:val="ro-RO"/>
        </w:rPr>
      </w:pPr>
    </w:p>
    <w:p w:rsidR="00297B4D" w:rsidRPr="00297B4D" w:rsidRDefault="00297B4D" w:rsidP="00297B4D">
      <w:pPr>
        <w:jc w:val="both"/>
        <w:rPr>
          <w:rFonts w:ascii="Arial" w:hAnsi="Arial" w:cs="Arial"/>
          <w:lang w:val="ro-RO"/>
        </w:rPr>
      </w:pPr>
    </w:p>
    <w:p w:rsidR="00297B4D" w:rsidRPr="00297B4D" w:rsidRDefault="00297B4D" w:rsidP="00297B4D">
      <w:pPr>
        <w:jc w:val="both"/>
        <w:rPr>
          <w:rFonts w:ascii="Arial" w:hAnsi="Arial" w:cs="Arial"/>
          <w:sz w:val="28"/>
          <w:szCs w:val="28"/>
          <w:lang w:val="ro-RO"/>
        </w:rPr>
      </w:pPr>
      <w:r w:rsidRPr="00297B4D">
        <w:rPr>
          <w:rFonts w:ascii="Arial" w:hAnsi="Arial" w:cs="Arial"/>
          <w:iCs/>
          <w:sz w:val="28"/>
          <w:szCs w:val="28"/>
          <w:lang w:val="ro-RO"/>
        </w:rPr>
        <w:t xml:space="preserve">Proiect didactic realizat de </w:t>
      </w:r>
      <w:r w:rsidRPr="00297B4D">
        <w:rPr>
          <w:rFonts w:ascii="Arial" w:hAnsi="Arial" w:cs="Arial"/>
          <w:sz w:val="28"/>
          <w:szCs w:val="28"/>
          <w:lang w:val="ro-RO"/>
        </w:rPr>
        <w:t>Nicoleta Popa, profesor</w:t>
      </w:r>
      <w:r w:rsidRPr="00297B4D">
        <w:rPr>
          <w:rFonts w:ascii="Arial" w:hAnsi="Arial" w:cs="Arial"/>
          <w:iCs/>
          <w:sz w:val="28"/>
          <w:szCs w:val="28"/>
          <w:lang w:val="ro-RO"/>
        </w:rPr>
        <w:t xml:space="preserve"> Digitaliada, revizuit de </w:t>
      </w:r>
      <w:r w:rsidRPr="00297B4D">
        <w:rPr>
          <w:rFonts w:ascii="Arial" w:hAnsi="Arial" w:cs="Arial"/>
          <w:sz w:val="28"/>
          <w:szCs w:val="28"/>
          <w:lang w:val="ro-RO"/>
        </w:rPr>
        <w:t>Ioan Popa și Monica Popovici, profesori Digitaliada</w:t>
      </w:r>
    </w:p>
    <w:p w:rsidR="00297B4D" w:rsidRPr="00297B4D" w:rsidRDefault="00297B4D" w:rsidP="00297B4D">
      <w:pPr>
        <w:pStyle w:val="NoSpacing"/>
        <w:tabs>
          <w:tab w:val="left" w:pos="7115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297B4D" w:rsidRPr="00297B4D" w:rsidRDefault="00297B4D" w:rsidP="00297B4D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297B4D" w:rsidRPr="00297B4D" w:rsidRDefault="00297B4D" w:rsidP="00297B4D">
      <w:pPr>
        <w:spacing w:line="360" w:lineRule="auto"/>
        <w:jc w:val="both"/>
        <w:rPr>
          <w:rFonts w:ascii="Arial" w:hAnsi="Arial" w:cs="Arial"/>
          <w:lang w:val="ro-RO"/>
        </w:rPr>
      </w:pPr>
    </w:p>
    <w:p w:rsidR="00297B4D" w:rsidRPr="00297B4D" w:rsidRDefault="00297B4D" w:rsidP="00297B4D">
      <w:pPr>
        <w:spacing w:line="360" w:lineRule="auto"/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297B4D">
          <w:rPr>
            <w:rStyle w:val="Hyperlink"/>
            <w:rFonts w:ascii="Arial" w:hAnsi="Arial" w:cs="Arial"/>
            <w:lang w:val="ro-RO"/>
          </w:rPr>
          <w:t>https://creativecommons.org/licenses/by-nc-sa/4.0/</w:t>
        </w:r>
      </w:hyperlink>
      <w:r w:rsidRPr="00297B4D">
        <w:rPr>
          <w:rFonts w:ascii="Arial" w:hAnsi="Arial" w:cs="Arial"/>
          <w:lang w:val="ro-RO"/>
        </w:rPr>
        <w:t xml:space="preserve">. </w:t>
      </w:r>
    </w:p>
    <w:p w:rsidR="00297B4D" w:rsidRPr="00297B4D" w:rsidRDefault="00297B4D" w:rsidP="00297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1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i/>
          <w:noProof/>
          <w:lang w:val="ro-RO"/>
        </w:rPr>
      </w:pPr>
    </w:p>
    <w:p w:rsidR="00297B4D" w:rsidRPr="00297B4D" w:rsidRDefault="00297B4D" w:rsidP="00297B4D">
      <w:pPr>
        <w:rPr>
          <w:rFonts w:ascii="Arial" w:hAnsi="Arial" w:cs="Arial"/>
          <w:lang w:val="ro-RO" w:eastAsia="ro-RO"/>
        </w:rPr>
      </w:pPr>
    </w:p>
    <w:p w:rsidR="004B4B2F" w:rsidRPr="00297B4D" w:rsidRDefault="004B4B2F" w:rsidP="00F67654">
      <w:pPr>
        <w:jc w:val="both"/>
        <w:rPr>
          <w:rFonts w:ascii="Arial" w:hAnsi="Arial" w:cs="Arial"/>
          <w:lang w:val="ro-RO"/>
        </w:rPr>
      </w:pPr>
    </w:p>
    <w:p w:rsidR="001E7B7C" w:rsidRPr="00297B4D" w:rsidRDefault="001E7B7C" w:rsidP="00F67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lang w:val="ro-RO" w:eastAsia="ro-RO"/>
        </w:rPr>
      </w:pPr>
    </w:p>
    <w:p w:rsidR="004B4B2F" w:rsidRPr="00297B4D" w:rsidRDefault="004B4B2F" w:rsidP="00F67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lang w:val="ro-RO" w:eastAsia="ro-RO"/>
        </w:rPr>
      </w:pPr>
    </w:p>
    <w:p w:rsidR="00081B8A" w:rsidRPr="00297B4D" w:rsidRDefault="00081B8A" w:rsidP="00F67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lang w:val="ro-RO" w:eastAsia="ro-RO"/>
        </w:rPr>
      </w:pPr>
      <w:r w:rsidRPr="00297B4D">
        <w:rPr>
          <w:rFonts w:ascii="Arial" w:hAnsi="Arial" w:cs="Arial"/>
          <w:b/>
          <w:lang w:val="ro-RO" w:eastAsia="ro-RO"/>
        </w:rPr>
        <w:t>Înțelegerea matematicii</w:t>
      </w:r>
      <w:r w:rsidR="008B7D5B" w:rsidRPr="00297B4D">
        <w:rPr>
          <w:rFonts w:ascii="Arial" w:hAnsi="Arial" w:cs="Arial"/>
          <w:b/>
          <w:lang w:val="ro-RO" w:eastAsia="ro-RO"/>
        </w:rPr>
        <w:t xml:space="preserve"> </w:t>
      </w:r>
      <w:r w:rsidR="00F76570" w:rsidRPr="00297B4D">
        <w:rPr>
          <w:rFonts w:ascii="Arial" w:hAnsi="Arial" w:cs="Arial"/>
          <w:b/>
          <w:lang w:val="ro-RO" w:eastAsia="ro-RO"/>
        </w:rPr>
        <w:t xml:space="preserve">utilizând aplicația </w:t>
      </w:r>
      <w:r w:rsidR="005219A8" w:rsidRPr="00297B4D">
        <w:rPr>
          <w:rFonts w:ascii="Arial" w:hAnsi="Arial" w:cs="Arial"/>
          <w:b/>
          <w:lang w:val="ro-RO" w:eastAsia="ro-RO"/>
        </w:rPr>
        <w:t>Fractions</w:t>
      </w:r>
    </w:p>
    <w:p w:rsidR="001E7B7C" w:rsidRPr="00297B4D" w:rsidRDefault="001E7B7C" w:rsidP="00F67654">
      <w:pPr>
        <w:pStyle w:val="Titlulectie"/>
        <w:rPr>
          <w:rFonts w:ascii="Arial" w:hAnsi="Arial"/>
          <w:color w:val="auto"/>
          <w:sz w:val="24"/>
          <w:szCs w:val="24"/>
        </w:rPr>
      </w:pPr>
    </w:p>
    <w:p w:rsidR="001E7B7C" w:rsidRPr="00297B4D" w:rsidRDefault="009A326C" w:rsidP="00F67654">
      <w:pPr>
        <w:pStyle w:val="Titlulectie"/>
        <w:rPr>
          <w:rFonts w:ascii="Arial" w:hAnsi="Arial"/>
          <w:color w:val="auto"/>
          <w:sz w:val="24"/>
          <w:szCs w:val="24"/>
        </w:rPr>
      </w:pPr>
      <w:r w:rsidRPr="00297B4D">
        <w:rPr>
          <w:rFonts w:ascii="Arial" w:hAnsi="Arial"/>
          <w:noProof/>
          <w:color w:val="auto"/>
          <w:sz w:val="24"/>
          <w:szCs w:val="24"/>
          <w:lang w:eastAsia="en-US"/>
        </w:rPr>
        <w:drawing>
          <wp:inline distT="0" distB="0" distL="0" distR="0">
            <wp:extent cx="454047" cy="457200"/>
            <wp:effectExtent l="0" t="0" r="3153" b="0"/>
            <wp:docPr id="2" name="Picture 1" descr="Cover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4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E9C" w:rsidRPr="00297B4D" w:rsidRDefault="00B62E9C" w:rsidP="00F67654">
      <w:pPr>
        <w:pStyle w:val="Titlulectie"/>
        <w:rPr>
          <w:rFonts w:ascii="Arial" w:hAnsi="Arial"/>
          <w:color w:val="auto"/>
          <w:sz w:val="24"/>
          <w:szCs w:val="24"/>
        </w:rPr>
      </w:pPr>
    </w:p>
    <w:p w:rsidR="001E7B7C" w:rsidRPr="00297B4D" w:rsidRDefault="001E7B7C" w:rsidP="00F67654">
      <w:pPr>
        <w:pStyle w:val="Titlulectie"/>
        <w:rPr>
          <w:rFonts w:ascii="Arial" w:hAnsi="Arial"/>
          <w:color w:val="auto"/>
          <w:sz w:val="24"/>
          <w:szCs w:val="24"/>
        </w:rPr>
      </w:pPr>
      <w:r w:rsidRPr="00297B4D">
        <w:rPr>
          <w:rFonts w:ascii="Arial" w:hAnsi="Arial"/>
          <w:color w:val="auto"/>
          <w:sz w:val="24"/>
          <w:szCs w:val="24"/>
        </w:rPr>
        <w:t>Clasa a V</w:t>
      </w:r>
      <w:r w:rsidR="00CC231B" w:rsidRPr="00297B4D">
        <w:rPr>
          <w:rFonts w:ascii="Arial" w:hAnsi="Arial"/>
          <w:color w:val="auto"/>
          <w:sz w:val="24"/>
          <w:szCs w:val="24"/>
        </w:rPr>
        <w:t>I</w:t>
      </w:r>
      <w:r w:rsidRPr="00297B4D">
        <w:rPr>
          <w:rFonts w:ascii="Arial" w:hAnsi="Arial"/>
          <w:color w:val="auto"/>
          <w:sz w:val="24"/>
          <w:szCs w:val="24"/>
        </w:rPr>
        <w:t>-</w:t>
      </w:r>
      <w:r w:rsidR="00817A59">
        <w:rPr>
          <w:rFonts w:ascii="Arial" w:hAnsi="Arial"/>
          <w:color w:val="auto"/>
          <w:sz w:val="24"/>
          <w:szCs w:val="24"/>
        </w:rPr>
        <w:t>a</w:t>
      </w:r>
      <w:r w:rsidRPr="00297B4D">
        <w:rPr>
          <w:rFonts w:ascii="Arial" w:hAnsi="Arial"/>
          <w:color w:val="auto"/>
          <w:sz w:val="24"/>
          <w:szCs w:val="24"/>
        </w:rPr>
        <w:t xml:space="preserve"> - </w:t>
      </w:r>
      <w:r w:rsidR="009122C3" w:rsidRPr="00297B4D">
        <w:rPr>
          <w:rFonts w:ascii="Arial" w:hAnsi="Arial"/>
          <w:color w:val="auto"/>
          <w:sz w:val="24"/>
          <w:szCs w:val="24"/>
        </w:rPr>
        <w:t>Adunarea</w:t>
      </w:r>
      <w:r w:rsidR="008B7D5B" w:rsidRPr="00297B4D">
        <w:rPr>
          <w:rFonts w:ascii="Arial" w:hAnsi="Arial"/>
          <w:color w:val="auto"/>
          <w:sz w:val="24"/>
          <w:szCs w:val="24"/>
        </w:rPr>
        <w:t xml:space="preserve"> </w:t>
      </w:r>
      <w:r w:rsidR="009122C3" w:rsidRPr="00297B4D">
        <w:rPr>
          <w:rFonts w:ascii="Arial" w:hAnsi="Arial"/>
          <w:color w:val="auto"/>
          <w:sz w:val="24"/>
          <w:szCs w:val="24"/>
        </w:rPr>
        <w:t>și</w:t>
      </w:r>
      <w:r w:rsidR="008B7D5B" w:rsidRPr="00297B4D">
        <w:rPr>
          <w:rFonts w:ascii="Arial" w:hAnsi="Arial"/>
          <w:color w:val="auto"/>
          <w:sz w:val="24"/>
          <w:szCs w:val="24"/>
        </w:rPr>
        <w:t xml:space="preserve"> </w:t>
      </w:r>
      <w:r w:rsidR="009122C3" w:rsidRPr="00297B4D">
        <w:rPr>
          <w:rFonts w:ascii="Arial" w:hAnsi="Arial"/>
          <w:color w:val="auto"/>
          <w:sz w:val="24"/>
          <w:szCs w:val="24"/>
        </w:rPr>
        <w:t>scăderea</w:t>
      </w:r>
      <w:r w:rsidR="008B7D5B" w:rsidRPr="00297B4D">
        <w:rPr>
          <w:rFonts w:ascii="Arial" w:hAnsi="Arial"/>
          <w:color w:val="auto"/>
          <w:sz w:val="24"/>
          <w:szCs w:val="24"/>
        </w:rPr>
        <w:t xml:space="preserve"> </w:t>
      </w:r>
      <w:r w:rsidR="009122C3" w:rsidRPr="00297B4D">
        <w:rPr>
          <w:rFonts w:ascii="Arial" w:hAnsi="Arial"/>
          <w:color w:val="auto"/>
          <w:sz w:val="24"/>
          <w:szCs w:val="24"/>
        </w:rPr>
        <w:t>fracțiilor</w:t>
      </w:r>
      <w:r w:rsidR="008B7D5B" w:rsidRPr="00297B4D">
        <w:rPr>
          <w:rFonts w:ascii="Arial" w:hAnsi="Arial"/>
          <w:color w:val="auto"/>
          <w:sz w:val="24"/>
          <w:szCs w:val="24"/>
        </w:rPr>
        <w:t xml:space="preserve"> </w:t>
      </w:r>
      <w:r w:rsidR="009122C3" w:rsidRPr="00297B4D">
        <w:rPr>
          <w:rFonts w:ascii="Arial" w:hAnsi="Arial"/>
          <w:color w:val="auto"/>
          <w:sz w:val="24"/>
          <w:szCs w:val="24"/>
        </w:rPr>
        <w:t>ordinare</w:t>
      </w:r>
    </w:p>
    <w:p w:rsidR="00081B8A" w:rsidRPr="00817A59" w:rsidRDefault="009C7954" w:rsidP="00817A59">
      <w:pPr>
        <w:pStyle w:val="Subtitlulectie"/>
      </w:pPr>
      <w:r w:rsidRPr="00817A59">
        <w:t>Tipul lecției</w:t>
      </w:r>
      <w:r w:rsidR="00817A59" w:rsidRPr="00817A59">
        <w:t xml:space="preserve"> </w:t>
      </w:r>
      <w:r w:rsidRPr="00817A59">
        <w:t>- Predare</w:t>
      </w:r>
    </w:p>
    <w:p w:rsidR="001567C5" w:rsidRPr="00297B4D" w:rsidRDefault="001567C5" w:rsidP="00F67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lang w:val="ro-RO" w:eastAsia="ro-RO"/>
        </w:rPr>
      </w:pPr>
    </w:p>
    <w:p w:rsidR="000B0FD6" w:rsidRPr="00297B4D" w:rsidRDefault="000B0FD6" w:rsidP="00F67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lang w:val="ro-RO" w:eastAsia="ro-RO"/>
        </w:rPr>
      </w:pPr>
    </w:p>
    <w:p w:rsidR="007D77A7" w:rsidRPr="00297B4D" w:rsidRDefault="007D77A7" w:rsidP="00F67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lang w:val="ro-RO" w:eastAsia="ro-RO"/>
        </w:rPr>
      </w:pPr>
    </w:p>
    <w:p w:rsidR="00081B8A" w:rsidRPr="00297B4D" w:rsidRDefault="00081B8A" w:rsidP="00F67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lang w:val="ro-RO" w:eastAsia="ro-RO"/>
        </w:rPr>
      </w:pPr>
      <w:r w:rsidRPr="00297B4D">
        <w:rPr>
          <w:rFonts w:ascii="Arial" w:hAnsi="Arial" w:cs="Arial"/>
          <w:b/>
          <w:lang w:val="ro-RO" w:eastAsia="ro-RO"/>
        </w:rPr>
        <w:t>Introducere</w:t>
      </w:r>
    </w:p>
    <w:p w:rsidR="0064367F" w:rsidRPr="00297B4D" w:rsidRDefault="0064367F" w:rsidP="00F67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ro-RO" w:eastAsia="ro-RO"/>
        </w:rPr>
        <w:sectPr w:rsidR="0064367F" w:rsidRPr="00297B4D" w:rsidSect="00297B4D">
          <w:footerReference w:type="even" r:id="rId10"/>
          <w:footerReference w:type="default" r:id="rId11"/>
          <w:type w:val="continuous"/>
          <w:pgSz w:w="11906" w:h="16838"/>
          <w:pgMar w:top="720" w:right="720" w:bottom="720" w:left="720" w:header="709" w:footer="709" w:gutter="0"/>
          <w:cols w:space="708"/>
          <w:titlePg/>
        </w:sectPr>
      </w:pPr>
    </w:p>
    <w:p w:rsidR="00DC2904" w:rsidRPr="00297B4D" w:rsidRDefault="00DC2904" w:rsidP="00542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lang w:val="ro-RO"/>
        </w:rPr>
        <w:sectPr w:rsidR="00DC2904" w:rsidRPr="00297B4D" w:rsidSect="00297B4D">
          <w:type w:val="continuous"/>
          <w:pgSz w:w="11906" w:h="16838"/>
          <w:pgMar w:top="720" w:right="720" w:bottom="720" w:left="720" w:header="720" w:footer="720" w:gutter="0"/>
          <w:cols w:num="2" w:space="708"/>
          <w:docGrid w:linePitch="600" w:charSpace="32768"/>
        </w:sectPr>
      </w:pPr>
      <w:r w:rsidRPr="00297B4D">
        <w:rPr>
          <w:rFonts w:ascii="Arial" w:hAnsi="Arial" w:cs="Arial"/>
          <w:lang w:val="ro-RO"/>
        </w:rPr>
        <w:t>Î</w:t>
      </w:r>
      <w:r w:rsidR="00BE447F" w:rsidRPr="00297B4D">
        <w:rPr>
          <w:rFonts w:ascii="Arial" w:hAnsi="Arial" w:cs="Arial"/>
          <w:lang w:val="ro-RO"/>
        </w:rPr>
        <w:t>n această lecție</w:t>
      </w:r>
      <w:r w:rsidR="00542743">
        <w:rPr>
          <w:rFonts w:ascii="Arial" w:hAnsi="Arial" w:cs="Arial"/>
          <w:lang w:val="ro-RO"/>
        </w:rPr>
        <w:t>,</w:t>
      </w:r>
      <w:r w:rsidR="00BE447F" w:rsidRPr="00297B4D">
        <w:rPr>
          <w:rFonts w:ascii="Arial" w:hAnsi="Arial" w:cs="Arial"/>
          <w:lang w:val="ro-RO"/>
        </w:rPr>
        <w:t xml:space="preserve"> </w:t>
      </w:r>
      <w:r w:rsidR="00542743">
        <w:rPr>
          <w:rFonts w:ascii="Arial" w:hAnsi="Arial" w:cs="Arial"/>
          <w:lang w:val="ro-RO"/>
        </w:rPr>
        <w:t xml:space="preserve">intitulată </w:t>
      </w:r>
      <w:r w:rsidR="00BE447F" w:rsidRPr="00542743">
        <w:rPr>
          <w:rFonts w:ascii="Arial" w:hAnsi="Arial" w:cs="Arial"/>
          <w:i/>
          <w:lang w:val="ro-RO"/>
        </w:rPr>
        <w:t>Adunarea și scăderea fracțiilor ordinare</w:t>
      </w:r>
      <w:r w:rsidR="00153D2A" w:rsidRPr="00297B4D">
        <w:rPr>
          <w:rFonts w:ascii="Arial" w:hAnsi="Arial" w:cs="Arial"/>
          <w:lang w:val="ro-RO"/>
        </w:rPr>
        <w:t xml:space="preserve">, elevii </w:t>
      </w:r>
      <w:r w:rsidRPr="00297B4D">
        <w:rPr>
          <w:rFonts w:ascii="Arial" w:hAnsi="Arial" w:cs="Arial"/>
          <w:lang w:val="ro-RO"/>
        </w:rPr>
        <w:t xml:space="preserve"> vor </w:t>
      </w:r>
      <w:r w:rsidR="00153D2A" w:rsidRPr="00297B4D">
        <w:rPr>
          <w:rFonts w:ascii="Arial" w:hAnsi="Arial" w:cs="Arial"/>
          <w:lang w:val="ro-RO"/>
        </w:rPr>
        <w:t>exersa aceste operații</w:t>
      </w:r>
      <w:r w:rsidRPr="00297B4D">
        <w:rPr>
          <w:rFonts w:ascii="Arial" w:hAnsi="Arial" w:cs="Arial"/>
          <w:lang w:val="ro-RO"/>
        </w:rPr>
        <w:t xml:space="preserve"> cu ajutorul jocului </w:t>
      </w:r>
      <w:r w:rsidR="005219A8" w:rsidRPr="00542743">
        <w:rPr>
          <w:rFonts w:ascii="Arial" w:hAnsi="Arial" w:cs="Arial"/>
          <w:b/>
          <w:i/>
          <w:lang w:val="ro-RO"/>
        </w:rPr>
        <w:t>Fractions</w:t>
      </w:r>
      <w:r w:rsidR="00153D2A" w:rsidRPr="00297B4D">
        <w:rPr>
          <w:rFonts w:ascii="Arial" w:hAnsi="Arial" w:cs="Arial"/>
          <w:lang w:val="ro-RO"/>
        </w:rPr>
        <w:t>. Elevii vo</w:t>
      </w:r>
      <w:r w:rsidR="00EC79C3" w:rsidRPr="00297B4D">
        <w:rPr>
          <w:rFonts w:ascii="Arial" w:hAnsi="Arial" w:cs="Arial"/>
          <w:lang w:val="ro-RO"/>
        </w:rPr>
        <w:t>r lucra individual și în grupe</w:t>
      </w:r>
      <w:r w:rsidRPr="00297B4D">
        <w:rPr>
          <w:rFonts w:ascii="Arial" w:hAnsi="Arial" w:cs="Arial"/>
          <w:lang w:val="ro-RO"/>
        </w:rPr>
        <w:t xml:space="preserve">, împărtășind, la final, experiența lor întregii </w:t>
      </w:r>
      <w:r w:rsidRPr="00297B4D">
        <w:rPr>
          <w:rFonts w:ascii="Arial" w:hAnsi="Arial" w:cs="Arial"/>
          <w:lang w:val="ro-RO"/>
        </w:rPr>
        <w:t xml:space="preserve">clase. Se recomandă ca profesorul să fie familiarizat cu jocul </w:t>
      </w:r>
      <w:r w:rsidR="005219A8" w:rsidRPr="00542743">
        <w:rPr>
          <w:rFonts w:ascii="Arial" w:hAnsi="Arial" w:cs="Arial"/>
          <w:b/>
          <w:i/>
          <w:lang w:val="ro-RO"/>
        </w:rPr>
        <w:t>Fractions</w:t>
      </w:r>
      <w:r w:rsidR="00542743">
        <w:rPr>
          <w:rFonts w:ascii="Arial" w:hAnsi="Arial" w:cs="Arial"/>
          <w:b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 xml:space="preserve">și să pregătescă înainte de a începe lecția tabletele cu jocul și fișele de lucru pentru elevi. </w:t>
      </w:r>
    </w:p>
    <w:p w:rsidR="00DC2904" w:rsidRPr="00297B4D" w:rsidRDefault="00DC2904" w:rsidP="00F67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Arial" w:hAnsi="Arial" w:cs="Arial"/>
          <w:b/>
          <w:lang w:val="ro-RO"/>
        </w:rPr>
      </w:pPr>
    </w:p>
    <w:p w:rsidR="00DC2904" w:rsidRPr="00297B4D" w:rsidRDefault="00DC2904" w:rsidP="00817A5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lang w:val="ro-RO"/>
        </w:rPr>
        <w:sectPr w:rsidR="00DC2904" w:rsidRPr="00297B4D" w:rsidSect="00297B4D">
          <w:type w:val="continuous"/>
          <w:pgSz w:w="11906" w:h="16838"/>
          <w:pgMar w:top="720" w:right="720" w:bottom="720" w:left="720" w:header="720" w:footer="720" w:gutter="0"/>
          <w:cols w:space="720"/>
          <w:docGrid w:linePitch="600" w:charSpace="32768"/>
        </w:sectPr>
      </w:pPr>
      <w:r w:rsidRPr="00297B4D">
        <w:rPr>
          <w:rFonts w:ascii="Arial" w:hAnsi="Arial" w:cs="Arial"/>
          <w:b/>
          <w:lang w:val="ro-RO"/>
        </w:rPr>
        <w:t>Întrebări</w:t>
      </w:r>
      <w:r w:rsidR="00B10813" w:rsidRPr="00297B4D">
        <w:rPr>
          <w:rFonts w:ascii="Arial" w:hAnsi="Arial" w:cs="Arial"/>
          <w:b/>
          <w:lang w:val="ro-RO"/>
        </w:rPr>
        <w:t xml:space="preserve"> </w:t>
      </w:r>
      <w:r w:rsidRPr="00297B4D">
        <w:rPr>
          <w:rFonts w:ascii="Arial" w:hAnsi="Arial" w:cs="Arial"/>
          <w:b/>
          <w:lang w:val="ro-RO"/>
        </w:rPr>
        <w:t>esențiale</w:t>
      </w:r>
      <w:r w:rsidRPr="00297B4D">
        <w:rPr>
          <w:rFonts w:ascii="Arial" w:hAnsi="Arial" w:cs="Arial"/>
          <w:lang w:val="ro-RO"/>
        </w:rPr>
        <w:t>:</w:t>
      </w:r>
    </w:p>
    <w:p w:rsidR="00DC2904" w:rsidRPr="00297B4D" w:rsidRDefault="00DC2904" w:rsidP="00266E7F">
      <w:pPr>
        <w:pStyle w:val="ListParagraph"/>
        <w:numPr>
          <w:ilvl w:val="0"/>
          <w:numId w:val="19"/>
        </w:numPr>
        <w:shd w:val="clear" w:color="auto" w:fill="FFFFFF" w:themeFill="background1"/>
        <w:suppressAutoHyphens/>
        <w:spacing w:after="0"/>
        <w:contextualSpacing w:val="0"/>
        <w:jc w:val="both"/>
        <w:rPr>
          <w:rFonts w:cs="Arial"/>
          <w:color w:val="auto"/>
          <w:sz w:val="24"/>
          <w:szCs w:val="24"/>
          <w:lang w:val="ro-RO"/>
        </w:rPr>
      </w:pPr>
      <w:r w:rsidRPr="00297B4D">
        <w:rPr>
          <w:rFonts w:cs="Arial"/>
          <w:color w:val="auto"/>
          <w:sz w:val="24"/>
          <w:szCs w:val="24"/>
          <w:lang w:val="ro-RO"/>
        </w:rPr>
        <w:t>Cum aducem</w:t>
      </w:r>
      <w:r w:rsidR="008B7D5B" w:rsidRPr="00297B4D">
        <w:rPr>
          <w:rFonts w:cs="Arial"/>
          <w:color w:val="auto"/>
          <w:sz w:val="24"/>
          <w:szCs w:val="24"/>
          <w:lang w:val="ro-RO"/>
        </w:rPr>
        <w:t xml:space="preserve"> </w:t>
      </w:r>
      <w:r w:rsidRPr="00297B4D">
        <w:rPr>
          <w:rFonts w:cs="Arial"/>
          <w:color w:val="auto"/>
          <w:sz w:val="24"/>
          <w:szCs w:val="24"/>
          <w:lang w:val="ro-RO"/>
        </w:rPr>
        <w:t>fracțiile la același</w:t>
      </w:r>
      <w:r w:rsidR="008B7D5B" w:rsidRPr="00297B4D">
        <w:rPr>
          <w:rFonts w:cs="Arial"/>
          <w:color w:val="auto"/>
          <w:sz w:val="24"/>
          <w:szCs w:val="24"/>
          <w:lang w:val="ro-RO"/>
        </w:rPr>
        <w:t xml:space="preserve"> </w:t>
      </w:r>
      <w:r w:rsidRPr="00297B4D">
        <w:rPr>
          <w:rFonts w:cs="Arial"/>
          <w:color w:val="auto"/>
          <w:sz w:val="24"/>
          <w:szCs w:val="24"/>
          <w:lang w:val="ro-RO"/>
        </w:rPr>
        <w:t>numitor?</w:t>
      </w:r>
    </w:p>
    <w:p w:rsidR="008969B8" w:rsidRPr="00297B4D" w:rsidRDefault="008969B8" w:rsidP="00266E7F">
      <w:pPr>
        <w:pStyle w:val="ListParagraph"/>
        <w:numPr>
          <w:ilvl w:val="0"/>
          <w:numId w:val="19"/>
        </w:numPr>
        <w:shd w:val="clear" w:color="auto" w:fill="FFFFFF" w:themeFill="background1"/>
        <w:suppressAutoHyphens/>
        <w:spacing w:after="0"/>
        <w:contextualSpacing w:val="0"/>
        <w:jc w:val="both"/>
        <w:rPr>
          <w:rFonts w:cs="Arial"/>
          <w:color w:val="auto"/>
          <w:sz w:val="24"/>
          <w:szCs w:val="24"/>
          <w:lang w:val="ro-RO"/>
        </w:rPr>
      </w:pPr>
      <w:r w:rsidRPr="00297B4D">
        <w:rPr>
          <w:rFonts w:cs="Arial"/>
          <w:color w:val="auto"/>
          <w:sz w:val="24"/>
          <w:szCs w:val="24"/>
          <w:lang w:val="ro-RO"/>
        </w:rPr>
        <w:t>Ce operații</w:t>
      </w:r>
      <w:r w:rsidR="008B7D5B" w:rsidRPr="00297B4D">
        <w:rPr>
          <w:rFonts w:cs="Arial"/>
          <w:color w:val="auto"/>
          <w:sz w:val="24"/>
          <w:szCs w:val="24"/>
          <w:lang w:val="ro-RO"/>
        </w:rPr>
        <w:t xml:space="preserve"> </w:t>
      </w:r>
      <w:r w:rsidRPr="00297B4D">
        <w:rPr>
          <w:rFonts w:cs="Arial"/>
          <w:color w:val="auto"/>
          <w:sz w:val="24"/>
          <w:szCs w:val="24"/>
          <w:lang w:val="ro-RO"/>
        </w:rPr>
        <w:t>putem</w:t>
      </w:r>
      <w:r w:rsidR="008B7D5B" w:rsidRPr="00297B4D">
        <w:rPr>
          <w:rFonts w:cs="Arial"/>
          <w:color w:val="auto"/>
          <w:sz w:val="24"/>
          <w:szCs w:val="24"/>
          <w:lang w:val="ro-RO"/>
        </w:rPr>
        <w:t xml:space="preserve"> </w:t>
      </w:r>
      <w:r w:rsidRPr="00297B4D">
        <w:rPr>
          <w:rFonts w:cs="Arial"/>
          <w:color w:val="auto"/>
          <w:sz w:val="24"/>
          <w:szCs w:val="24"/>
          <w:lang w:val="ro-RO"/>
        </w:rPr>
        <w:t>aplica</w:t>
      </w:r>
      <w:r w:rsidR="008B7D5B" w:rsidRPr="00297B4D">
        <w:rPr>
          <w:rFonts w:cs="Arial"/>
          <w:color w:val="auto"/>
          <w:sz w:val="24"/>
          <w:szCs w:val="24"/>
          <w:lang w:val="ro-RO"/>
        </w:rPr>
        <w:t xml:space="preserve"> </w:t>
      </w:r>
      <w:r w:rsidRPr="00297B4D">
        <w:rPr>
          <w:rFonts w:cs="Arial"/>
          <w:color w:val="auto"/>
          <w:sz w:val="24"/>
          <w:szCs w:val="24"/>
          <w:lang w:val="ro-RO"/>
        </w:rPr>
        <w:t>pentru</w:t>
      </w:r>
      <w:r w:rsidR="008B7D5B" w:rsidRPr="00297B4D">
        <w:rPr>
          <w:rFonts w:cs="Arial"/>
          <w:color w:val="auto"/>
          <w:sz w:val="24"/>
          <w:szCs w:val="24"/>
          <w:lang w:val="ro-RO"/>
        </w:rPr>
        <w:t xml:space="preserve"> </w:t>
      </w:r>
      <w:r w:rsidRPr="00297B4D">
        <w:rPr>
          <w:rFonts w:cs="Arial"/>
          <w:color w:val="auto"/>
          <w:sz w:val="24"/>
          <w:szCs w:val="24"/>
          <w:lang w:val="ro-RO"/>
        </w:rPr>
        <w:t>fracțiile</w:t>
      </w:r>
      <w:r w:rsidR="008B7D5B" w:rsidRPr="00297B4D">
        <w:rPr>
          <w:rFonts w:cs="Arial"/>
          <w:color w:val="auto"/>
          <w:sz w:val="24"/>
          <w:szCs w:val="24"/>
          <w:lang w:val="ro-RO"/>
        </w:rPr>
        <w:t xml:space="preserve"> </w:t>
      </w:r>
      <w:r w:rsidRPr="00297B4D">
        <w:rPr>
          <w:rFonts w:cs="Arial"/>
          <w:color w:val="auto"/>
          <w:sz w:val="24"/>
          <w:szCs w:val="24"/>
          <w:lang w:val="ro-RO"/>
        </w:rPr>
        <w:t>ordinare ?</w:t>
      </w:r>
    </w:p>
    <w:p w:rsidR="00DC2904" w:rsidRPr="00297B4D" w:rsidRDefault="00DC2904" w:rsidP="00B10813">
      <w:pPr>
        <w:shd w:val="clear" w:color="auto" w:fill="FFFFFF" w:themeFill="background1"/>
        <w:jc w:val="both"/>
        <w:rPr>
          <w:rFonts w:ascii="Arial" w:hAnsi="Arial" w:cs="Arial"/>
          <w:b/>
          <w:lang w:val="ro-RO"/>
        </w:rPr>
      </w:pPr>
    </w:p>
    <w:p w:rsidR="0018335C" w:rsidRPr="00297B4D" w:rsidRDefault="0018335C" w:rsidP="00B10813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297B4D">
        <w:rPr>
          <w:rFonts w:ascii="Arial" w:hAnsi="Arial" w:cs="Arial"/>
          <w:b/>
          <w:shd w:val="clear" w:color="auto" w:fill="FFFFFF"/>
          <w:lang w:val="ro-RO"/>
        </w:rPr>
        <w:t>Competențe generale și specifice:</w:t>
      </w:r>
    </w:p>
    <w:p w:rsidR="00B10813" w:rsidRPr="00297B4D" w:rsidRDefault="0018335C" w:rsidP="00B10813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297B4D">
        <w:rPr>
          <w:rStyle w:val="HTMLPreformattedChar"/>
          <w:rFonts w:ascii="Arial" w:hAnsi="Arial" w:cs="Arial"/>
          <w:b/>
          <w:lang w:val="ro-RO"/>
        </w:rPr>
        <w:t>CG 2</w:t>
      </w:r>
      <w:r w:rsidR="00542743">
        <w:rPr>
          <w:rStyle w:val="HTMLPreformattedChar"/>
          <w:rFonts w:ascii="Arial" w:hAnsi="Arial" w:cs="Arial"/>
          <w:b/>
          <w:lang w:val="ro-RO"/>
        </w:rPr>
        <w:t>.</w:t>
      </w:r>
      <w:r w:rsidRPr="00297B4D">
        <w:rPr>
          <w:rFonts w:ascii="Arial" w:hAnsi="Arial" w:cs="Arial"/>
          <w:b/>
          <w:lang w:val="ro-RO"/>
        </w:rPr>
        <w:t xml:space="preserve"> Prelucrarea unor date matematice de tip cantitativ, calitativ, structural, cuprinse în diverse surse informaționale</w:t>
      </w:r>
    </w:p>
    <w:p w:rsidR="004B4B2F" w:rsidRPr="00542743" w:rsidRDefault="0018335C" w:rsidP="00542743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297B4D">
        <w:rPr>
          <w:rFonts w:ascii="Arial" w:hAnsi="Arial" w:cs="Arial"/>
          <w:shd w:val="clear" w:color="auto" w:fill="FFFFFF"/>
          <w:lang w:val="ro-RO"/>
        </w:rPr>
        <w:t>CS</w:t>
      </w:r>
      <w:r w:rsidR="00542743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2.2. Efectuarea de calcule cu fracţii folosind proprietăţi ale operaţiilor aritmetice</w:t>
      </w:r>
    </w:p>
    <w:p w:rsidR="0018335C" w:rsidRPr="00297B4D" w:rsidRDefault="00B10813" w:rsidP="00B10813">
      <w:pPr>
        <w:pStyle w:val="TableParagraph"/>
        <w:tabs>
          <w:tab w:val="left" w:pos="142"/>
        </w:tabs>
        <w:spacing w:line="244" w:lineRule="auto"/>
        <w:ind w:left="-226" w:right="104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97B4D">
        <w:rPr>
          <w:rFonts w:ascii="Arial" w:hAnsi="Arial" w:cs="Arial"/>
          <w:b/>
          <w:sz w:val="24"/>
          <w:szCs w:val="24"/>
          <w:shd w:val="clear" w:color="auto" w:fill="FFFFFF"/>
          <w:lang w:val="ro-RO"/>
        </w:rPr>
        <w:t xml:space="preserve"> </w:t>
      </w:r>
      <w:r w:rsidR="00542743">
        <w:rPr>
          <w:rFonts w:ascii="Arial" w:hAnsi="Arial" w:cs="Arial"/>
          <w:b/>
          <w:sz w:val="24"/>
          <w:szCs w:val="24"/>
          <w:shd w:val="clear" w:color="auto" w:fill="FFFFFF"/>
          <w:lang w:val="ro-RO"/>
        </w:rPr>
        <w:t xml:space="preserve">   </w:t>
      </w:r>
      <w:r w:rsidR="0018335C" w:rsidRPr="00297B4D">
        <w:rPr>
          <w:rFonts w:ascii="Arial" w:hAnsi="Arial" w:cs="Arial"/>
          <w:b/>
          <w:sz w:val="24"/>
          <w:szCs w:val="24"/>
          <w:shd w:val="clear" w:color="auto" w:fill="FFFFFF"/>
          <w:lang w:val="ro-RO"/>
        </w:rPr>
        <w:t xml:space="preserve">CG </w:t>
      </w:r>
      <w:r w:rsidR="0018335C" w:rsidRPr="00297B4D">
        <w:rPr>
          <w:rFonts w:ascii="Arial" w:hAnsi="Arial" w:cs="Arial"/>
          <w:b/>
          <w:sz w:val="24"/>
          <w:szCs w:val="24"/>
          <w:lang w:val="ro-RO"/>
        </w:rPr>
        <w:t>3. Utilizarea conceptelor și a algoritmilor specifici în diverse contexte matematice</w:t>
      </w:r>
    </w:p>
    <w:p w:rsidR="0018335C" w:rsidRPr="00297B4D" w:rsidRDefault="0018335C" w:rsidP="00B10813">
      <w:pPr>
        <w:pStyle w:val="TableParagraph"/>
        <w:tabs>
          <w:tab w:val="left" w:pos="142"/>
        </w:tabs>
        <w:spacing w:line="244" w:lineRule="auto"/>
        <w:ind w:left="-226" w:right="104"/>
        <w:jc w:val="both"/>
        <w:rPr>
          <w:rFonts w:ascii="Arial" w:hAnsi="Arial" w:cs="Arial"/>
          <w:sz w:val="24"/>
          <w:szCs w:val="24"/>
          <w:lang w:val="ro-RO"/>
        </w:rPr>
      </w:pPr>
      <w:r w:rsidRPr="00297B4D">
        <w:rPr>
          <w:rFonts w:ascii="Arial" w:hAnsi="Arial" w:cs="Arial"/>
          <w:sz w:val="24"/>
          <w:szCs w:val="24"/>
          <w:lang w:val="ro-RO"/>
        </w:rPr>
        <w:t xml:space="preserve">    CS 3.2. Utilizarea de algoritmi pentru efectuarea operaţiilor cu fracţii ordinare sau zecimale</w:t>
      </w:r>
    </w:p>
    <w:p w:rsidR="0018335C" w:rsidRPr="00297B4D" w:rsidRDefault="0018335C" w:rsidP="00B10813">
      <w:pPr>
        <w:shd w:val="clear" w:color="auto" w:fill="FFFFFF" w:themeFill="background1"/>
        <w:jc w:val="both"/>
        <w:rPr>
          <w:rFonts w:ascii="Arial" w:hAnsi="Arial" w:cs="Arial"/>
          <w:b/>
          <w:lang w:val="ro-RO"/>
        </w:rPr>
      </w:pPr>
    </w:p>
    <w:p w:rsidR="00DC2904" w:rsidRPr="00297B4D" w:rsidRDefault="0018335C" w:rsidP="00B10813">
      <w:pPr>
        <w:shd w:val="clear" w:color="auto" w:fill="FFFFFF" w:themeFill="background1"/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b/>
          <w:lang w:val="ro-RO"/>
        </w:rPr>
        <w:t>Competențe derivate</w:t>
      </w:r>
      <w:r w:rsidR="00DC2904" w:rsidRPr="00297B4D">
        <w:rPr>
          <w:rFonts w:ascii="Arial" w:hAnsi="Arial" w:cs="Arial"/>
          <w:b/>
          <w:lang w:val="ro-RO"/>
        </w:rPr>
        <w:t>:</w:t>
      </w:r>
    </w:p>
    <w:p w:rsidR="00957578" w:rsidRPr="00297B4D" w:rsidRDefault="0018335C" w:rsidP="00D93681">
      <w:pPr>
        <w:numPr>
          <w:ilvl w:val="0"/>
          <w:numId w:val="16"/>
        </w:numPr>
        <w:jc w:val="both"/>
        <w:rPr>
          <w:rFonts w:ascii="Arial" w:hAnsi="Arial" w:cs="Arial"/>
          <w:lang w:val="ro-RO" w:eastAsia="ro-RO"/>
        </w:rPr>
      </w:pPr>
      <w:r w:rsidRPr="00297B4D">
        <w:rPr>
          <w:rFonts w:ascii="Arial" w:hAnsi="Arial" w:cs="Arial"/>
          <w:lang w:val="ro-RO"/>
        </w:rPr>
        <w:t>Efectuarea de</w:t>
      </w:r>
      <w:r w:rsidR="00542743">
        <w:rPr>
          <w:rFonts w:ascii="Arial" w:hAnsi="Arial" w:cs="Arial"/>
          <w:lang w:val="ro-RO"/>
        </w:rPr>
        <w:t xml:space="preserve"> </w:t>
      </w:r>
      <w:r w:rsidR="00957578" w:rsidRPr="00297B4D">
        <w:rPr>
          <w:rFonts w:ascii="Arial" w:hAnsi="Arial" w:cs="Arial"/>
          <w:lang w:val="ro-RO"/>
        </w:rPr>
        <w:t>calcule care conţin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957578" w:rsidRPr="00297B4D">
        <w:rPr>
          <w:rFonts w:ascii="Arial" w:hAnsi="Arial" w:cs="Arial"/>
          <w:lang w:val="ro-RO"/>
        </w:rPr>
        <w:t>adunări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957578" w:rsidRPr="00297B4D">
        <w:rPr>
          <w:rFonts w:ascii="Arial" w:hAnsi="Arial" w:cs="Arial"/>
          <w:lang w:val="ro-RO"/>
        </w:rPr>
        <w:t>şi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957578" w:rsidRPr="00297B4D">
        <w:rPr>
          <w:rFonts w:ascii="Arial" w:hAnsi="Arial" w:cs="Arial"/>
          <w:lang w:val="ro-RO"/>
        </w:rPr>
        <w:t>scăderi de fracţii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C86821">
        <w:rPr>
          <w:rFonts w:ascii="Arial" w:hAnsi="Arial" w:cs="Arial"/>
          <w:lang w:val="ro-RO"/>
        </w:rPr>
        <w:t>ordinare care au</w:t>
      </w:r>
      <w:r w:rsidR="00957578" w:rsidRPr="00297B4D">
        <w:rPr>
          <w:rFonts w:ascii="Arial" w:hAnsi="Arial" w:cs="Arial"/>
          <w:lang w:val="ro-RO"/>
        </w:rPr>
        <w:t xml:space="preserve"> acelaşi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957578" w:rsidRPr="00297B4D">
        <w:rPr>
          <w:rFonts w:ascii="Arial" w:hAnsi="Arial" w:cs="Arial"/>
          <w:lang w:val="ro-RO"/>
        </w:rPr>
        <w:t>numitor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957578" w:rsidRPr="00297B4D">
        <w:rPr>
          <w:rFonts w:ascii="Arial" w:hAnsi="Arial" w:cs="Arial"/>
          <w:lang w:val="ro-RO"/>
        </w:rPr>
        <w:t>sau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957578" w:rsidRPr="00297B4D">
        <w:rPr>
          <w:rFonts w:ascii="Arial" w:hAnsi="Arial" w:cs="Arial"/>
          <w:lang w:val="ro-RO"/>
        </w:rPr>
        <w:t>numitori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957578" w:rsidRPr="00297B4D">
        <w:rPr>
          <w:rFonts w:ascii="Arial" w:hAnsi="Arial" w:cs="Arial"/>
          <w:lang w:val="ro-RO"/>
        </w:rPr>
        <w:t>diferiţi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957578" w:rsidRPr="00297B4D">
        <w:rPr>
          <w:rFonts w:ascii="Arial" w:hAnsi="Arial" w:cs="Arial"/>
          <w:lang w:val="ro-RO"/>
        </w:rPr>
        <w:t>prin</w:t>
      </w:r>
      <w:r w:rsidR="00C86821">
        <w:rPr>
          <w:rFonts w:ascii="Arial" w:hAnsi="Arial" w:cs="Arial"/>
          <w:lang w:val="ro-RO"/>
        </w:rPr>
        <w:t xml:space="preserve"> </w:t>
      </w:r>
      <w:r w:rsidR="00957578" w:rsidRPr="00297B4D">
        <w:rPr>
          <w:rFonts w:ascii="Arial" w:hAnsi="Arial" w:cs="Arial"/>
          <w:lang w:val="ro-RO"/>
        </w:rPr>
        <w:t>aducerea la acelaşi</w:t>
      </w:r>
      <w:r w:rsidR="00C86821">
        <w:rPr>
          <w:rFonts w:ascii="Arial" w:hAnsi="Arial" w:cs="Arial"/>
          <w:lang w:val="ro-RO"/>
        </w:rPr>
        <w:t xml:space="preserve"> numitor</w:t>
      </w:r>
    </w:p>
    <w:p w:rsidR="00DC2904" w:rsidRPr="00297B4D" w:rsidRDefault="0018335C" w:rsidP="00D93681">
      <w:pPr>
        <w:numPr>
          <w:ilvl w:val="0"/>
          <w:numId w:val="16"/>
        </w:numPr>
        <w:shd w:val="clear" w:color="auto" w:fill="FFFFFF" w:themeFill="background1"/>
        <w:suppressAutoHyphens/>
        <w:jc w:val="both"/>
        <w:rPr>
          <w:rFonts w:ascii="Arial" w:hAnsi="Arial" w:cs="Arial"/>
          <w:b/>
          <w:lang w:val="ro-RO"/>
        </w:rPr>
      </w:pPr>
      <w:r w:rsidRPr="00297B4D">
        <w:rPr>
          <w:rFonts w:ascii="Arial" w:hAnsi="Arial" w:cs="Arial"/>
          <w:lang w:val="ro-RO"/>
        </w:rPr>
        <w:t>Utilizarea</w:t>
      </w:r>
      <w:r w:rsidR="008B7D5B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proprietăţilor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F12CA3" w:rsidRPr="00297B4D">
        <w:rPr>
          <w:rFonts w:ascii="Arial" w:hAnsi="Arial" w:cs="Arial"/>
          <w:lang w:val="ro-RO"/>
        </w:rPr>
        <w:t>adunării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F12CA3" w:rsidRPr="00297B4D">
        <w:rPr>
          <w:rFonts w:ascii="Arial" w:hAnsi="Arial" w:cs="Arial"/>
          <w:lang w:val="ro-RO"/>
        </w:rPr>
        <w:t>în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F12CA3" w:rsidRPr="00297B4D">
        <w:rPr>
          <w:rFonts w:ascii="Arial" w:hAnsi="Arial" w:cs="Arial"/>
          <w:lang w:val="ro-RO"/>
        </w:rPr>
        <w:t>calcularea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F12CA3" w:rsidRPr="00297B4D">
        <w:rPr>
          <w:rFonts w:ascii="Arial" w:hAnsi="Arial" w:cs="Arial"/>
          <w:lang w:val="ro-RO"/>
        </w:rPr>
        <w:t>rapidă a unor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F12CA3" w:rsidRPr="00297B4D">
        <w:rPr>
          <w:rFonts w:ascii="Arial" w:hAnsi="Arial" w:cs="Arial"/>
          <w:lang w:val="ro-RO"/>
        </w:rPr>
        <w:t>sume de fracţii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F12CA3" w:rsidRPr="00297B4D">
        <w:rPr>
          <w:rFonts w:ascii="Arial" w:hAnsi="Arial" w:cs="Arial"/>
          <w:lang w:val="ro-RO"/>
        </w:rPr>
        <w:t>ordinare</w:t>
      </w:r>
      <w:r w:rsidR="00420DFE" w:rsidRPr="00297B4D">
        <w:rPr>
          <w:rFonts w:ascii="Arial" w:hAnsi="Arial" w:cs="Arial"/>
          <w:lang w:val="ro-RO"/>
        </w:rPr>
        <w:t xml:space="preserve"> </w:t>
      </w:r>
    </w:p>
    <w:p w:rsidR="00F12CA3" w:rsidRPr="00297B4D" w:rsidRDefault="0018335C" w:rsidP="00D93681">
      <w:pPr>
        <w:numPr>
          <w:ilvl w:val="0"/>
          <w:numId w:val="16"/>
        </w:numPr>
        <w:jc w:val="both"/>
        <w:rPr>
          <w:rFonts w:ascii="Arial" w:hAnsi="Arial" w:cs="Arial"/>
          <w:lang w:val="ro-RO" w:eastAsia="ro-RO"/>
        </w:rPr>
      </w:pPr>
      <w:r w:rsidRPr="00297B4D">
        <w:rPr>
          <w:rFonts w:ascii="Arial" w:hAnsi="Arial" w:cs="Arial"/>
          <w:lang w:val="ro-RO"/>
        </w:rPr>
        <w:t>Rezolvarea de</w:t>
      </w:r>
      <w:r w:rsidR="00563654" w:rsidRPr="00297B4D">
        <w:rPr>
          <w:rFonts w:ascii="Arial" w:hAnsi="Arial" w:cs="Arial"/>
          <w:lang w:val="ro-RO"/>
        </w:rPr>
        <w:t xml:space="preserve"> problem</w:t>
      </w:r>
      <w:r w:rsidRPr="00297B4D">
        <w:rPr>
          <w:rFonts w:ascii="Arial" w:hAnsi="Arial" w:cs="Arial"/>
          <w:lang w:val="ro-RO"/>
        </w:rPr>
        <w:t>e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F12CA3" w:rsidRPr="00297B4D">
        <w:rPr>
          <w:rFonts w:ascii="Arial" w:hAnsi="Arial" w:cs="Arial"/>
          <w:lang w:val="ro-RO"/>
        </w:rPr>
        <w:t>în care intervin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F12CA3" w:rsidRPr="00297B4D">
        <w:rPr>
          <w:rFonts w:ascii="Arial" w:hAnsi="Arial" w:cs="Arial"/>
          <w:lang w:val="ro-RO"/>
        </w:rPr>
        <w:t>operaţiile de adunare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F12CA3" w:rsidRPr="00297B4D">
        <w:rPr>
          <w:rFonts w:ascii="Arial" w:hAnsi="Arial" w:cs="Arial"/>
          <w:lang w:val="ro-RO"/>
        </w:rPr>
        <w:t>şi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F12CA3" w:rsidRPr="00297B4D">
        <w:rPr>
          <w:rFonts w:ascii="Arial" w:hAnsi="Arial" w:cs="Arial"/>
          <w:lang w:val="ro-RO"/>
        </w:rPr>
        <w:t>scădere de fracţii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F12CA3" w:rsidRPr="00297B4D">
        <w:rPr>
          <w:rFonts w:ascii="Arial" w:hAnsi="Arial" w:cs="Arial"/>
          <w:lang w:val="ro-RO"/>
        </w:rPr>
        <w:t>ordinare cu numitori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167B26">
        <w:rPr>
          <w:rFonts w:ascii="Arial" w:hAnsi="Arial" w:cs="Arial"/>
          <w:lang w:val="ro-RO"/>
        </w:rPr>
        <w:t>diferiţi</w:t>
      </w:r>
    </w:p>
    <w:p w:rsidR="00F12CA3" w:rsidRPr="00297B4D" w:rsidRDefault="0018335C" w:rsidP="00D93681">
      <w:pPr>
        <w:numPr>
          <w:ilvl w:val="0"/>
          <w:numId w:val="16"/>
        </w:numPr>
        <w:shd w:val="clear" w:color="auto" w:fill="FFFFFF" w:themeFill="background1"/>
        <w:suppressAutoHyphens/>
        <w:jc w:val="both"/>
        <w:rPr>
          <w:rFonts w:ascii="Arial" w:hAnsi="Arial" w:cs="Arial"/>
          <w:b/>
          <w:lang w:val="ro-RO"/>
        </w:rPr>
      </w:pPr>
      <w:r w:rsidRPr="00297B4D">
        <w:rPr>
          <w:rFonts w:ascii="Arial" w:hAnsi="Arial" w:cs="Arial"/>
          <w:lang w:val="ro-RO"/>
        </w:rPr>
        <w:t>Compunerea de</w:t>
      </w:r>
      <w:r w:rsidR="00563654" w:rsidRPr="00297B4D">
        <w:rPr>
          <w:rFonts w:ascii="Arial" w:hAnsi="Arial" w:cs="Arial"/>
          <w:lang w:val="ro-RO"/>
        </w:rPr>
        <w:t xml:space="preserve"> problem</w:t>
      </w:r>
      <w:r w:rsidRPr="00297B4D">
        <w:rPr>
          <w:rFonts w:ascii="Arial" w:hAnsi="Arial" w:cs="Arial"/>
          <w:lang w:val="ro-RO"/>
        </w:rPr>
        <w:t>e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F12CA3" w:rsidRPr="00297B4D">
        <w:rPr>
          <w:rFonts w:ascii="Arial" w:hAnsi="Arial" w:cs="Arial"/>
          <w:lang w:val="ro-RO"/>
        </w:rPr>
        <w:t>pornind de la un enunţ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F12CA3" w:rsidRPr="00297B4D">
        <w:rPr>
          <w:rFonts w:ascii="Arial" w:hAnsi="Arial" w:cs="Arial"/>
          <w:lang w:val="ro-RO"/>
        </w:rPr>
        <w:t>parţial</w:t>
      </w:r>
      <w:r w:rsidR="008B7D5B" w:rsidRPr="00297B4D">
        <w:rPr>
          <w:rFonts w:ascii="Arial" w:hAnsi="Arial" w:cs="Arial"/>
          <w:lang w:val="ro-RO"/>
        </w:rPr>
        <w:t xml:space="preserve"> </w:t>
      </w:r>
      <w:r w:rsidR="00F12CA3" w:rsidRPr="00297B4D">
        <w:rPr>
          <w:rFonts w:ascii="Arial" w:hAnsi="Arial" w:cs="Arial"/>
          <w:lang w:val="ro-RO"/>
        </w:rPr>
        <w:t>dat</w:t>
      </w:r>
    </w:p>
    <w:p w:rsidR="00420DFE" w:rsidRPr="00297B4D" w:rsidRDefault="00420DFE" w:rsidP="00B10813">
      <w:pPr>
        <w:pStyle w:val="ListParagraph"/>
        <w:shd w:val="clear" w:color="auto" w:fill="FFFFFF" w:themeFill="background1"/>
        <w:spacing w:after="0" w:line="100" w:lineRule="atLeast"/>
        <w:ind w:left="0"/>
        <w:jc w:val="both"/>
        <w:rPr>
          <w:rFonts w:cs="Arial"/>
          <w:b/>
          <w:color w:val="auto"/>
          <w:sz w:val="24"/>
          <w:szCs w:val="24"/>
          <w:lang w:val="ro-RO"/>
        </w:rPr>
      </w:pPr>
    </w:p>
    <w:p w:rsidR="00DC2904" w:rsidRPr="00297B4D" w:rsidRDefault="00DC2904" w:rsidP="00B10813">
      <w:pPr>
        <w:pStyle w:val="ListParagraph"/>
        <w:shd w:val="clear" w:color="auto" w:fill="FFFFFF" w:themeFill="background1"/>
        <w:spacing w:after="0" w:line="100" w:lineRule="atLeast"/>
        <w:ind w:left="0"/>
        <w:jc w:val="both"/>
        <w:rPr>
          <w:rFonts w:cs="Arial"/>
          <w:color w:val="auto"/>
          <w:sz w:val="24"/>
          <w:szCs w:val="24"/>
          <w:lang w:val="ro-RO"/>
        </w:rPr>
      </w:pPr>
      <w:r w:rsidRPr="00297B4D">
        <w:rPr>
          <w:rFonts w:cs="Arial"/>
          <w:b/>
          <w:color w:val="auto"/>
          <w:sz w:val="24"/>
          <w:szCs w:val="24"/>
          <w:lang w:val="ro-RO"/>
        </w:rPr>
        <w:t>Materiale</w:t>
      </w:r>
      <w:r w:rsidR="008B7D5B" w:rsidRPr="00297B4D">
        <w:rPr>
          <w:rFonts w:cs="Arial"/>
          <w:b/>
          <w:color w:val="auto"/>
          <w:sz w:val="24"/>
          <w:szCs w:val="24"/>
          <w:lang w:val="ro-RO"/>
        </w:rPr>
        <w:t xml:space="preserve"> </w:t>
      </w:r>
      <w:r w:rsidRPr="00297B4D">
        <w:rPr>
          <w:rFonts w:cs="Arial"/>
          <w:b/>
          <w:color w:val="auto"/>
          <w:sz w:val="24"/>
          <w:szCs w:val="24"/>
          <w:lang w:val="ro-RO"/>
        </w:rPr>
        <w:t>necesare:</w:t>
      </w:r>
    </w:p>
    <w:p w:rsidR="00DC2904" w:rsidRPr="00297B4D" w:rsidRDefault="00167B26" w:rsidP="00B10813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clear" w:pos="-36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720"/>
        <w:contextualSpacing w:val="0"/>
        <w:jc w:val="both"/>
        <w:rPr>
          <w:rFonts w:cs="Arial"/>
          <w:color w:val="auto"/>
          <w:sz w:val="24"/>
          <w:szCs w:val="24"/>
          <w:lang w:val="ro-RO"/>
        </w:rPr>
      </w:pPr>
      <w:r w:rsidRPr="00297B4D">
        <w:rPr>
          <w:rFonts w:cs="Arial"/>
          <w:color w:val="auto"/>
          <w:sz w:val="24"/>
          <w:szCs w:val="24"/>
          <w:lang w:val="ro-RO"/>
        </w:rPr>
        <w:t xml:space="preserve">Tabletele </w:t>
      </w:r>
      <w:r w:rsidR="00DC2904" w:rsidRPr="00297B4D">
        <w:rPr>
          <w:rFonts w:cs="Arial"/>
          <w:color w:val="auto"/>
          <w:sz w:val="24"/>
          <w:szCs w:val="24"/>
          <w:lang w:val="ro-RO"/>
        </w:rPr>
        <w:t xml:space="preserve">cu jocul </w:t>
      </w:r>
      <w:r w:rsidR="00C45E3D" w:rsidRPr="00167B26">
        <w:rPr>
          <w:rFonts w:cs="Arial"/>
          <w:b/>
          <w:i/>
          <w:color w:val="auto"/>
          <w:sz w:val="24"/>
          <w:szCs w:val="24"/>
          <w:lang w:val="ro-RO"/>
        </w:rPr>
        <w:t>Fractions</w:t>
      </w:r>
    </w:p>
    <w:p w:rsidR="00DC2904" w:rsidRPr="00297B4D" w:rsidRDefault="00167B26" w:rsidP="00B10813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clear" w:pos="-36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720"/>
        <w:contextualSpacing w:val="0"/>
        <w:jc w:val="both"/>
        <w:rPr>
          <w:rFonts w:cs="Arial"/>
          <w:color w:val="auto"/>
          <w:sz w:val="24"/>
          <w:szCs w:val="24"/>
          <w:lang w:val="ro-RO"/>
        </w:rPr>
      </w:pPr>
      <w:r w:rsidRPr="00297B4D">
        <w:rPr>
          <w:rFonts w:cs="Arial"/>
          <w:color w:val="auto"/>
          <w:sz w:val="24"/>
          <w:szCs w:val="24"/>
          <w:lang w:val="ro-RO"/>
        </w:rPr>
        <w:t xml:space="preserve">Poster </w:t>
      </w:r>
      <w:r w:rsidR="00B82DA6" w:rsidRPr="00297B4D">
        <w:rPr>
          <w:rFonts w:cs="Arial"/>
          <w:i/>
          <w:color w:val="auto"/>
          <w:sz w:val="24"/>
          <w:szCs w:val="24"/>
          <w:lang w:val="ro-RO"/>
        </w:rPr>
        <w:t>Problemă</w:t>
      </w:r>
    </w:p>
    <w:p w:rsidR="00DC2904" w:rsidRPr="00297B4D" w:rsidRDefault="00167B26" w:rsidP="00B10813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clear" w:pos="-36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720"/>
        <w:contextualSpacing w:val="0"/>
        <w:jc w:val="both"/>
        <w:rPr>
          <w:rFonts w:cs="Arial"/>
          <w:color w:val="auto"/>
          <w:sz w:val="24"/>
          <w:szCs w:val="24"/>
          <w:lang w:val="ro-RO"/>
        </w:rPr>
      </w:pPr>
      <w:r w:rsidRPr="00297B4D">
        <w:rPr>
          <w:rFonts w:cs="Arial"/>
          <w:color w:val="auto"/>
          <w:sz w:val="24"/>
          <w:szCs w:val="24"/>
          <w:lang w:val="ro-RO"/>
        </w:rPr>
        <w:t xml:space="preserve">Fișa </w:t>
      </w:r>
      <w:r w:rsidR="00DC2904" w:rsidRPr="00297B4D">
        <w:rPr>
          <w:rFonts w:cs="Arial"/>
          <w:color w:val="auto"/>
          <w:sz w:val="24"/>
          <w:szCs w:val="24"/>
          <w:lang w:val="ro-RO"/>
        </w:rPr>
        <w:t xml:space="preserve">de lucru </w:t>
      </w:r>
    </w:p>
    <w:p w:rsidR="00DC2904" w:rsidRPr="00297B4D" w:rsidRDefault="00DC2904" w:rsidP="00167B26">
      <w:pPr>
        <w:shd w:val="clear" w:color="auto" w:fill="FFFFFF" w:themeFill="background1"/>
        <w:spacing w:line="276" w:lineRule="auto"/>
        <w:rPr>
          <w:rFonts w:ascii="Arial" w:hAnsi="Arial" w:cs="Arial"/>
          <w:b/>
          <w:lang w:val="ro-RO"/>
        </w:rPr>
        <w:sectPr w:rsidR="00DC2904" w:rsidRPr="00297B4D" w:rsidSect="00297B4D">
          <w:type w:val="continuous"/>
          <w:pgSz w:w="11906" w:h="16838"/>
          <w:pgMar w:top="720" w:right="720" w:bottom="720" w:left="720" w:header="720" w:footer="720" w:gutter="0"/>
          <w:cols w:space="720"/>
          <w:docGrid w:linePitch="600" w:charSpace="32768"/>
        </w:sectPr>
      </w:pPr>
      <w:r w:rsidRPr="00297B4D">
        <w:rPr>
          <w:rFonts w:ascii="Arial" w:hAnsi="Arial" w:cs="Arial"/>
          <w:b/>
          <w:lang w:val="ro-RO"/>
        </w:rPr>
        <w:t>Concepte</w:t>
      </w:r>
      <w:r w:rsidR="00B10813" w:rsidRPr="00297B4D">
        <w:rPr>
          <w:rFonts w:ascii="Arial" w:hAnsi="Arial" w:cs="Arial"/>
          <w:b/>
          <w:lang w:val="ro-RO"/>
        </w:rPr>
        <w:t xml:space="preserve"> </w:t>
      </w:r>
      <w:r w:rsidRPr="00297B4D">
        <w:rPr>
          <w:rFonts w:ascii="Arial" w:hAnsi="Arial" w:cs="Arial"/>
          <w:b/>
          <w:lang w:val="ro-RO"/>
        </w:rPr>
        <w:t>abordate:</w:t>
      </w:r>
      <w:r w:rsidR="00C510EC" w:rsidRPr="00297B4D">
        <w:rPr>
          <w:rFonts w:ascii="Arial" w:hAnsi="Arial" w:cs="Arial"/>
          <w:b/>
          <w:lang w:val="ro-RO"/>
        </w:rPr>
        <w:t xml:space="preserve"> </w:t>
      </w:r>
    </w:p>
    <w:p w:rsidR="00DC2904" w:rsidRPr="00297B4D" w:rsidRDefault="00167B26" w:rsidP="00F67654">
      <w:pPr>
        <w:pStyle w:val="ListParagraph"/>
        <w:numPr>
          <w:ilvl w:val="0"/>
          <w:numId w:val="18"/>
        </w:numPr>
        <w:shd w:val="clear" w:color="auto" w:fill="FFFFFF" w:themeFill="background1"/>
        <w:suppressAutoHyphens/>
        <w:spacing w:after="0" w:line="100" w:lineRule="atLeast"/>
        <w:contextualSpacing w:val="0"/>
        <w:jc w:val="both"/>
        <w:rPr>
          <w:rFonts w:cs="Arial"/>
          <w:color w:val="auto"/>
          <w:sz w:val="24"/>
          <w:szCs w:val="24"/>
          <w:lang w:val="ro-RO"/>
        </w:rPr>
      </w:pPr>
      <w:r w:rsidRPr="00297B4D">
        <w:rPr>
          <w:rFonts w:cs="Arial"/>
          <w:color w:val="auto"/>
          <w:sz w:val="24"/>
          <w:szCs w:val="24"/>
          <w:lang w:val="ro-RO"/>
        </w:rPr>
        <w:t>Întreg</w:t>
      </w:r>
    </w:p>
    <w:p w:rsidR="00DC2904" w:rsidRPr="00297B4D" w:rsidRDefault="00167B26" w:rsidP="00F67654">
      <w:pPr>
        <w:pStyle w:val="ListParagraph"/>
        <w:numPr>
          <w:ilvl w:val="0"/>
          <w:numId w:val="18"/>
        </w:numPr>
        <w:shd w:val="clear" w:color="auto" w:fill="FFFFFF" w:themeFill="background1"/>
        <w:suppressAutoHyphens/>
        <w:spacing w:after="0" w:line="100" w:lineRule="atLeast"/>
        <w:contextualSpacing w:val="0"/>
        <w:jc w:val="both"/>
        <w:rPr>
          <w:rFonts w:cs="Arial"/>
          <w:color w:val="auto"/>
          <w:sz w:val="24"/>
          <w:szCs w:val="24"/>
          <w:lang w:val="ro-RO"/>
        </w:rPr>
      </w:pPr>
      <w:r w:rsidRPr="00297B4D">
        <w:rPr>
          <w:rFonts w:cs="Arial"/>
          <w:color w:val="auto"/>
          <w:sz w:val="24"/>
          <w:szCs w:val="24"/>
          <w:lang w:val="ro-RO"/>
        </w:rPr>
        <w:t>Fracție</w:t>
      </w:r>
    </w:p>
    <w:p w:rsidR="00DC2904" w:rsidRPr="00297B4D" w:rsidRDefault="00167B26" w:rsidP="00F67654">
      <w:pPr>
        <w:pStyle w:val="ListParagraph"/>
        <w:numPr>
          <w:ilvl w:val="0"/>
          <w:numId w:val="18"/>
        </w:numPr>
        <w:shd w:val="clear" w:color="auto" w:fill="FFFFFF" w:themeFill="background1"/>
        <w:suppressAutoHyphens/>
        <w:spacing w:after="0" w:line="100" w:lineRule="atLeast"/>
        <w:contextualSpacing w:val="0"/>
        <w:jc w:val="both"/>
        <w:rPr>
          <w:rFonts w:cs="Arial"/>
          <w:color w:val="auto"/>
          <w:sz w:val="24"/>
          <w:szCs w:val="24"/>
          <w:lang w:val="ro-RO"/>
        </w:rPr>
      </w:pPr>
      <w:r w:rsidRPr="00297B4D">
        <w:rPr>
          <w:rFonts w:cs="Arial"/>
          <w:color w:val="auto"/>
          <w:sz w:val="24"/>
          <w:szCs w:val="24"/>
          <w:lang w:val="ro-RO"/>
        </w:rPr>
        <w:t>Numărător</w:t>
      </w:r>
    </w:p>
    <w:p w:rsidR="00DC2904" w:rsidRPr="00297B4D" w:rsidRDefault="00167B26" w:rsidP="00F67654">
      <w:pPr>
        <w:pStyle w:val="ListParagraph"/>
        <w:numPr>
          <w:ilvl w:val="0"/>
          <w:numId w:val="18"/>
        </w:numPr>
        <w:shd w:val="clear" w:color="auto" w:fill="FFFFFF" w:themeFill="background1"/>
        <w:suppressAutoHyphens/>
        <w:spacing w:after="0" w:line="100" w:lineRule="atLeast"/>
        <w:contextualSpacing w:val="0"/>
        <w:jc w:val="both"/>
        <w:rPr>
          <w:rFonts w:cs="Arial"/>
          <w:color w:val="auto"/>
          <w:sz w:val="24"/>
          <w:szCs w:val="24"/>
          <w:lang w:val="ro-RO"/>
        </w:rPr>
      </w:pPr>
      <w:r w:rsidRPr="00297B4D">
        <w:rPr>
          <w:rFonts w:cs="Arial"/>
          <w:color w:val="auto"/>
          <w:sz w:val="24"/>
          <w:szCs w:val="24"/>
          <w:lang w:val="ro-RO"/>
        </w:rPr>
        <w:t>Numitor</w:t>
      </w:r>
    </w:p>
    <w:p w:rsidR="00DC2904" w:rsidRPr="00297B4D" w:rsidRDefault="00167B26" w:rsidP="00F67654">
      <w:pPr>
        <w:pStyle w:val="ListParagraph"/>
        <w:numPr>
          <w:ilvl w:val="0"/>
          <w:numId w:val="18"/>
        </w:numPr>
        <w:shd w:val="clear" w:color="auto" w:fill="FFFFFF" w:themeFill="background1"/>
        <w:suppressAutoHyphens/>
        <w:spacing w:after="0" w:line="100" w:lineRule="atLeast"/>
        <w:contextualSpacing w:val="0"/>
        <w:jc w:val="both"/>
        <w:rPr>
          <w:rFonts w:cs="Arial"/>
          <w:color w:val="auto"/>
          <w:sz w:val="24"/>
          <w:szCs w:val="24"/>
          <w:lang w:val="ro-RO"/>
        </w:rPr>
      </w:pPr>
      <w:r w:rsidRPr="00297B4D">
        <w:rPr>
          <w:rFonts w:cs="Arial"/>
          <w:color w:val="auto"/>
          <w:sz w:val="24"/>
          <w:szCs w:val="24"/>
          <w:lang w:val="ro-RO"/>
        </w:rPr>
        <w:t>Linie de fracție</w:t>
      </w:r>
    </w:p>
    <w:p w:rsidR="00DC2904" w:rsidRPr="00297B4D" w:rsidRDefault="00167B26" w:rsidP="00F67654">
      <w:pPr>
        <w:pStyle w:val="ListParagraph"/>
        <w:numPr>
          <w:ilvl w:val="0"/>
          <w:numId w:val="18"/>
        </w:numPr>
        <w:shd w:val="clear" w:color="auto" w:fill="FFFFFF" w:themeFill="background1"/>
        <w:suppressAutoHyphens/>
        <w:spacing w:after="0" w:line="100" w:lineRule="atLeast"/>
        <w:contextualSpacing w:val="0"/>
        <w:jc w:val="both"/>
        <w:rPr>
          <w:rFonts w:cs="Arial"/>
          <w:color w:val="auto"/>
          <w:sz w:val="24"/>
          <w:szCs w:val="24"/>
          <w:lang w:val="ro-RO"/>
        </w:rPr>
      </w:pPr>
      <w:r w:rsidRPr="00297B4D">
        <w:rPr>
          <w:rFonts w:cs="Arial"/>
          <w:color w:val="auto"/>
          <w:sz w:val="24"/>
          <w:szCs w:val="24"/>
          <w:lang w:val="ro-RO"/>
        </w:rPr>
        <w:t>Cel</w:t>
      </w:r>
      <w:r>
        <w:rPr>
          <w:rFonts w:cs="Arial"/>
          <w:color w:val="auto"/>
          <w:sz w:val="24"/>
          <w:szCs w:val="24"/>
          <w:lang w:val="ro-RO"/>
        </w:rPr>
        <w:t xml:space="preserve"> </w:t>
      </w:r>
      <w:r w:rsidRPr="00297B4D">
        <w:rPr>
          <w:rFonts w:cs="Arial"/>
          <w:color w:val="auto"/>
          <w:sz w:val="24"/>
          <w:szCs w:val="24"/>
          <w:lang w:val="ro-RO"/>
        </w:rPr>
        <w:t xml:space="preserve">mai mic </w:t>
      </w:r>
      <w:r w:rsidR="00DC2904" w:rsidRPr="00297B4D">
        <w:rPr>
          <w:rFonts w:cs="Arial"/>
          <w:color w:val="auto"/>
          <w:sz w:val="24"/>
          <w:szCs w:val="24"/>
          <w:lang w:val="ro-RO"/>
        </w:rPr>
        <w:t>multiplu</w:t>
      </w:r>
      <w:r w:rsidR="00D37CA4">
        <w:rPr>
          <w:rFonts w:cs="Arial"/>
          <w:color w:val="auto"/>
          <w:sz w:val="24"/>
          <w:szCs w:val="24"/>
          <w:lang w:val="ro-RO"/>
        </w:rPr>
        <w:t xml:space="preserve"> </w:t>
      </w:r>
      <w:r w:rsidR="00DC2904" w:rsidRPr="00297B4D">
        <w:rPr>
          <w:rFonts w:cs="Arial"/>
          <w:color w:val="auto"/>
          <w:sz w:val="24"/>
          <w:szCs w:val="24"/>
          <w:lang w:val="ro-RO"/>
        </w:rPr>
        <w:t>comun</w:t>
      </w:r>
    </w:p>
    <w:p w:rsidR="00DC2904" w:rsidRPr="00297B4D" w:rsidRDefault="00167B26" w:rsidP="00F67654">
      <w:pPr>
        <w:pStyle w:val="ListParagraph"/>
        <w:numPr>
          <w:ilvl w:val="0"/>
          <w:numId w:val="18"/>
        </w:numPr>
        <w:shd w:val="clear" w:color="auto" w:fill="FFFFFF" w:themeFill="background1"/>
        <w:suppressAutoHyphens/>
        <w:spacing w:after="0" w:line="100" w:lineRule="atLeast"/>
        <w:contextualSpacing w:val="0"/>
        <w:jc w:val="both"/>
        <w:rPr>
          <w:rFonts w:cs="Arial"/>
          <w:color w:val="auto"/>
          <w:sz w:val="24"/>
          <w:szCs w:val="24"/>
          <w:lang w:val="ro-RO"/>
        </w:rPr>
      </w:pPr>
      <w:r w:rsidRPr="00297B4D">
        <w:rPr>
          <w:rFonts w:cs="Arial"/>
          <w:color w:val="auto"/>
          <w:sz w:val="24"/>
          <w:szCs w:val="24"/>
          <w:lang w:val="ro-RO"/>
        </w:rPr>
        <w:t>Numitor</w:t>
      </w:r>
      <w:r w:rsidR="00C510EC" w:rsidRPr="00297B4D">
        <w:rPr>
          <w:rFonts w:cs="Arial"/>
          <w:color w:val="auto"/>
          <w:sz w:val="24"/>
          <w:szCs w:val="24"/>
          <w:lang w:val="ro-RO"/>
        </w:rPr>
        <w:t xml:space="preserve"> </w:t>
      </w:r>
      <w:r w:rsidR="00DC2904" w:rsidRPr="00297B4D">
        <w:rPr>
          <w:rFonts w:cs="Arial"/>
          <w:color w:val="auto"/>
          <w:sz w:val="24"/>
          <w:szCs w:val="24"/>
          <w:lang w:val="ro-RO"/>
        </w:rPr>
        <w:t>comun</w:t>
      </w:r>
    </w:p>
    <w:p w:rsidR="00DC2904" w:rsidRPr="00297B4D" w:rsidRDefault="00167B26" w:rsidP="000F0D56">
      <w:pPr>
        <w:pStyle w:val="ListParagraph"/>
        <w:numPr>
          <w:ilvl w:val="0"/>
          <w:numId w:val="18"/>
        </w:numPr>
        <w:shd w:val="clear" w:color="auto" w:fill="FFFFFF" w:themeFill="background1"/>
        <w:suppressAutoHyphens/>
        <w:spacing w:after="0" w:line="100" w:lineRule="atLeast"/>
        <w:contextualSpacing w:val="0"/>
        <w:rPr>
          <w:rFonts w:cs="Arial"/>
          <w:color w:val="auto"/>
          <w:sz w:val="24"/>
          <w:szCs w:val="24"/>
          <w:lang w:val="ro-RO"/>
        </w:rPr>
        <w:sectPr w:rsidR="00DC2904" w:rsidRPr="00297B4D" w:rsidSect="00297B4D">
          <w:type w:val="continuous"/>
          <w:pgSz w:w="11906" w:h="16838"/>
          <w:pgMar w:top="720" w:right="720" w:bottom="720" w:left="720" w:header="720" w:footer="720" w:gutter="0"/>
          <w:cols w:num="2" w:space="708"/>
          <w:docGrid w:linePitch="600" w:charSpace="32768"/>
        </w:sectPr>
      </w:pPr>
      <w:r w:rsidRPr="00297B4D">
        <w:rPr>
          <w:rFonts w:cs="Arial"/>
          <w:color w:val="auto"/>
          <w:sz w:val="24"/>
          <w:szCs w:val="24"/>
          <w:lang w:val="ro-RO"/>
        </w:rPr>
        <w:t>Ordinea</w:t>
      </w:r>
      <w:r w:rsidR="00C510EC" w:rsidRPr="00297B4D">
        <w:rPr>
          <w:rFonts w:cs="Arial"/>
          <w:color w:val="auto"/>
          <w:sz w:val="24"/>
          <w:szCs w:val="24"/>
          <w:lang w:val="ro-RO"/>
        </w:rPr>
        <w:t xml:space="preserve"> </w:t>
      </w:r>
      <w:r w:rsidR="005579D2" w:rsidRPr="00297B4D">
        <w:rPr>
          <w:rFonts w:cs="Arial"/>
          <w:color w:val="auto"/>
          <w:sz w:val="24"/>
          <w:szCs w:val="24"/>
          <w:lang w:val="ro-RO"/>
        </w:rPr>
        <w:t>operațiilo</w:t>
      </w:r>
      <w:r w:rsidR="000F0D56" w:rsidRPr="00297B4D">
        <w:rPr>
          <w:rFonts w:cs="Arial"/>
          <w:color w:val="auto"/>
          <w:sz w:val="24"/>
          <w:szCs w:val="24"/>
          <w:lang w:val="ro-RO"/>
        </w:rPr>
        <w:t>r</w:t>
      </w:r>
    </w:p>
    <w:p w:rsidR="00CC231B" w:rsidRPr="00297B4D" w:rsidRDefault="00CC231B" w:rsidP="00F67654">
      <w:pPr>
        <w:pStyle w:val="ListParagraph"/>
        <w:shd w:val="clear" w:color="auto" w:fill="FFFFFF" w:themeFill="background1"/>
        <w:spacing w:after="0" w:line="100" w:lineRule="atLeast"/>
        <w:ind w:left="502"/>
        <w:jc w:val="both"/>
        <w:rPr>
          <w:rFonts w:cs="Arial"/>
          <w:color w:val="auto"/>
          <w:sz w:val="24"/>
          <w:szCs w:val="24"/>
          <w:lang w:val="ro-RO"/>
        </w:rPr>
        <w:sectPr w:rsidR="00CC231B" w:rsidRPr="00297B4D" w:rsidSect="00297B4D">
          <w:type w:val="continuous"/>
          <w:pgSz w:w="11906" w:h="16838"/>
          <w:pgMar w:top="720" w:right="720" w:bottom="720" w:left="720" w:header="709" w:footer="709" w:gutter="0"/>
          <w:cols w:num="2" w:space="708"/>
          <w:titlePg/>
        </w:sectPr>
      </w:pPr>
    </w:p>
    <w:p w:rsidR="00773D34" w:rsidRPr="00297B4D" w:rsidRDefault="00773D34" w:rsidP="00F67654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u w:val="single"/>
          <w:shd w:val="clear" w:color="auto" w:fill="FFFFFF"/>
          <w:lang w:val="ro-RO"/>
        </w:rPr>
      </w:pPr>
    </w:p>
    <w:p w:rsidR="004B4B2F" w:rsidRPr="00297B4D" w:rsidRDefault="004B4B2F" w:rsidP="00F6765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773D34" w:rsidRPr="00297B4D" w:rsidRDefault="00232BC4" w:rsidP="00F6765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297B4D">
        <w:rPr>
          <w:rFonts w:ascii="Arial" w:hAnsi="Arial" w:cs="Arial"/>
          <w:b/>
          <w:shd w:val="clear" w:color="auto" w:fill="FFFFFF"/>
          <w:lang w:val="ro-RO"/>
        </w:rPr>
        <w:lastRenderedPageBreak/>
        <w:t>Desfășurare</w:t>
      </w:r>
      <w:r w:rsidR="00132B39" w:rsidRPr="00297B4D">
        <w:rPr>
          <w:rFonts w:ascii="Arial" w:hAnsi="Arial" w:cs="Arial"/>
          <w:b/>
          <w:shd w:val="clear" w:color="auto" w:fill="FFFFFF"/>
          <w:lang w:val="ro-RO"/>
        </w:rPr>
        <w:t>a</w:t>
      </w:r>
      <w:r w:rsidRPr="00297B4D">
        <w:rPr>
          <w:rFonts w:ascii="Arial" w:hAnsi="Arial" w:cs="Arial"/>
          <w:b/>
          <w:shd w:val="clear" w:color="auto" w:fill="FFFFFF"/>
          <w:lang w:val="ro-RO"/>
        </w:rPr>
        <w:t xml:space="preserve"> lecției</w:t>
      </w:r>
    </w:p>
    <w:p w:rsidR="00923259" w:rsidRPr="00297B4D" w:rsidRDefault="00923259" w:rsidP="00F6765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297B4D">
        <w:rPr>
          <w:rFonts w:ascii="Arial" w:hAnsi="Arial" w:cs="Arial"/>
          <w:b/>
          <w:shd w:val="clear" w:color="auto" w:fill="FFFFFF"/>
          <w:lang w:val="ro-RO"/>
        </w:rPr>
        <w:t>1.</w:t>
      </w:r>
      <w:r w:rsidR="005A4BE8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Pr="00297B4D">
        <w:rPr>
          <w:rFonts w:ascii="Arial" w:hAnsi="Arial" w:cs="Arial"/>
          <w:b/>
          <w:shd w:val="clear" w:color="auto" w:fill="FFFFFF"/>
          <w:lang w:val="ro-RO"/>
        </w:rPr>
        <w:t xml:space="preserve">Captarea atenției </w:t>
      </w: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DC2904" w:rsidRPr="00297B4D" w:rsidTr="005579D2">
        <w:tc>
          <w:tcPr>
            <w:tcW w:w="5387" w:type="dxa"/>
            <w:shd w:val="clear" w:color="auto" w:fill="auto"/>
          </w:tcPr>
          <w:p w:rsidR="005A4BE8" w:rsidRDefault="00DC2904" w:rsidP="00F67654">
            <w:pPr>
              <w:jc w:val="both"/>
              <w:rPr>
                <w:rFonts w:ascii="Arial" w:hAnsi="Arial" w:cs="Arial"/>
                <w:lang w:val="ro-RO"/>
              </w:rPr>
            </w:pPr>
            <w:r w:rsidRPr="005A4BE8">
              <w:rPr>
                <w:rFonts w:ascii="Arial" w:hAnsi="Arial" w:cs="Arial"/>
                <w:b/>
                <w:lang w:val="ro-RO"/>
              </w:rPr>
              <w:t>Scop</w:t>
            </w:r>
            <w:r w:rsidRPr="00297B4D">
              <w:rPr>
                <w:rFonts w:ascii="Arial" w:hAnsi="Arial" w:cs="Arial"/>
                <w:lang w:val="ro-RO"/>
              </w:rPr>
              <w:t xml:space="preserve">: Elevii să intre în atmosfera lecției </w:t>
            </w:r>
          </w:p>
          <w:p w:rsidR="00DC2904" w:rsidRPr="00297B4D" w:rsidRDefault="00DC2904" w:rsidP="00F67654">
            <w:pPr>
              <w:jc w:val="both"/>
              <w:rPr>
                <w:rFonts w:ascii="Arial" w:hAnsi="Arial" w:cs="Arial"/>
                <w:lang w:val="ro-RO"/>
              </w:rPr>
            </w:pPr>
            <w:r w:rsidRPr="00297B4D">
              <w:rPr>
                <w:rFonts w:ascii="Arial" w:hAnsi="Arial" w:cs="Arial"/>
                <w:lang w:val="ro-RO"/>
              </w:rPr>
              <w:t>cu atenție și curiozitate maximă</w:t>
            </w:r>
          </w:p>
        </w:tc>
        <w:tc>
          <w:tcPr>
            <w:tcW w:w="4394" w:type="dxa"/>
            <w:shd w:val="clear" w:color="auto" w:fill="auto"/>
          </w:tcPr>
          <w:p w:rsidR="00DC2904" w:rsidRPr="00297B4D" w:rsidRDefault="00DC2904" w:rsidP="00F67654">
            <w:pPr>
              <w:jc w:val="both"/>
              <w:rPr>
                <w:rFonts w:ascii="Arial" w:hAnsi="Arial" w:cs="Arial"/>
                <w:lang w:val="ro-RO"/>
              </w:rPr>
            </w:pPr>
            <w:r w:rsidRPr="009B4168">
              <w:rPr>
                <w:rFonts w:ascii="Arial" w:hAnsi="Arial" w:cs="Arial"/>
                <w:b/>
                <w:lang w:val="ro-RO"/>
              </w:rPr>
              <w:t>Timp</w:t>
            </w:r>
            <w:r w:rsidRPr="00297B4D">
              <w:rPr>
                <w:rFonts w:ascii="Arial" w:hAnsi="Arial" w:cs="Arial"/>
                <w:lang w:val="ro-RO"/>
              </w:rPr>
              <w:t>: 5 minute</w:t>
            </w:r>
          </w:p>
          <w:p w:rsidR="00DC2904" w:rsidRPr="00297B4D" w:rsidRDefault="00420DFE" w:rsidP="00F67654">
            <w:pPr>
              <w:jc w:val="both"/>
              <w:rPr>
                <w:rFonts w:ascii="Arial" w:hAnsi="Arial" w:cs="Arial"/>
                <w:lang w:val="ro-RO"/>
              </w:rPr>
            </w:pPr>
            <w:r w:rsidRPr="009B4168">
              <w:rPr>
                <w:rFonts w:ascii="Arial" w:hAnsi="Arial" w:cs="Arial"/>
                <w:b/>
                <w:lang w:val="ro-RO"/>
              </w:rPr>
              <w:t>Materiale</w:t>
            </w:r>
            <w:r w:rsidR="009B4168">
              <w:rPr>
                <w:rFonts w:ascii="Arial" w:hAnsi="Arial" w:cs="Arial"/>
                <w:lang w:val="ro-RO"/>
              </w:rPr>
              <w:t>: Anexa - P</w:t>
            </w:r>
            <w:r w:rsidR="00DC2904" w:rsidRPr="00297B4D">
              <w:rPr>
                <w:rFonts w:ascii="Arial" w:hAnsi="Arial" w:cs="Arial"/>
                <w:lang w:val="ro-RO"/>
              </w:rPr>
              <w:t>oster</w:t>
            </w:r>
          </w:p>
        </w:tc>
      </w:tr>
      <w:tr w:rsidR="00DC2904" w:rsidRPr="00297B4D" w:rsidTr="005579D2">
        <w:tc>
          <w:tcPr>
            <w:tcW w:w="5387" w:type="dxa"/>
            <w:shd w:val="clear" w:color="auto" w:fill="auto"/>
          </w:tcPr>
          <w:p w:rsidR="00DC2904" w:rsidRPr="00297B4D" w:rsidRDefault="005A4BE8" w:rsidP="00F67654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Metode</w:t>
            </w:r>
            <w:r w:rsidR="00DC2904" w:rsidRPr="00297B4D">
              <w:rPr>
                <w:rFonts w:ascii="Arial" w:hAnsi="Arial" w:cs="Arial"/>
                <w:lang w:val="ro-RO"/>
              </w:rPr>
              <w:t>: Conversația, activitate</w:t>
            </w:r>
            <w:r w:rsidR="000E2875" w:rsidRPr="00297B4D">
              <w:rPr>
                <w:rFonts w:ascii="Arial" w:hAnsi="Arial" w:cs="Arial"/>
                <w:lang w:val="ro-RO"/>
              </w:rPr>
              <w:t xml:space="preserve"> </w:t>
            </w:r>
            <w:r w:rsidR="009B4168">
              <w:rPr>
                <w:rFonts w:ascii="Arial" w:hAnsi="Arial" w:cs="Arial"/>
                <w:lang w:val="ro-RO"/>
              </w:rPr>
              <w:t>individuală</w:t>
            </w:r>
          </w:p>
        </w:tc>
        <w:tc>
          <w:tcPr>
            <w:tcW w:w="4394" w:type="dxa"/>
            <w:shd w:val="clear" w:color="auto" w:fill="auto"/>
          </w:tcPr>
          <w:p w:rsidR="00DC2904" w:rsidRPr="00297B4D" w:rsidRDefault="00DC2904" w:rsidP="00C510EC">
            <w:pPr>
              <w:rPr>
                <w:rFonts w:ascii="Arial" w:hAnsi="Arial" w:cs="Arial"/>
                <w:lang w:val="ro-RO"/>
              </w:rPr>
            </w:pPr>
            <w:r w:rsidRPr="009B4168">
              <w:rPr>
                <w:rFonts w:ascii="Arial" w:hAnsi="Arial" w:cs="Arial"/>
                <w:b/>
                <w:lang w:val="ro-RO"/>
              </w:rPr>
              <w:t>Conce</w:t>
            </w:r>
            <w:r w:rsidR="00F12CA3" w:rsidRPr="009B4168">
              <w:rPr>
                <w:rFonts w:ascii="Arial" w:hAnsi="Arial" w:cs="Arial"/>
                <w:b/>
                <w:lang w:val="ro-RO"/>
              </w:rPr>
              <w:t>pte</w:t>
            </w:r>
            <w:r w:rsidR="009B4168">
              <w:rPr>
                <w:rFonts w:ascii="Arial" w:hAnsi="Arial" w:cs="Arial"/>
                <w:lang w:val="ro-RO"/>
              </w:rPr>
              <w:t>: Adunare, scă</w:t>
            </w:r>
            <w:r w:rsidR="00F12CA3" w:rsidRPr="00297B4D">
              <w:rPr>
                <w:rFonts w:ascii="Arial" w:hAnsi="Arial" w:cs="Arial"/>
                <w:lang w:val="ro-RO"/>
              </w:rPr>
              <w:t>dere</w:t>
            </w:r>
          </w:p>
          <w:p w:rsidR="005579D2" w:rsidRPr="00297B4D" w:rsidRDefault="005579D2" w:rsidP="00F67654">
            <w:pPr>
              <w:ind w:left="36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6A1FCF" w:rsidRPr="00297B4D" w:rsidRDefault="00420DFE" w:rsidP="00F67654">
      <w:pPr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>Profesorul</w:t>
      </w:r>
      <w:r w:rsidR="00430902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folosește</w:t>
      </w:r>
      <w:r w:rsidR="00430902" w:rsidRPr="00297B4D">
        <w:rPr>
          <w:rFonts w:ascii="Arial" w:hAnsi="Arial" w:cs="Arial"/>
          <w:lang w:val="ro-RO"/>
        </w:rPr>
        <w:t xml:space="preserve"> </w:t>
      </w:r>
      <w:r w:rsidR="00DC2904" w:rsidRPr="00297B4D">
        <w:rPr>
          <w:rFonts w:ascii="Arial" w:hAnsi="Arial" w:cs="Arial"/>
          <w:lang w:val="ro-RO"/>
        </w:rPr>
        <w:t>videoproiectorul</w:t>
      </w:r>
      <w:r w:rsidR="00430902" w:rsidRPr="00297B4D">
        <w:rPr>
          <w:rFonts w:ascii="Arial" w:hAnsi="Arial" w:cs="Arial"/>
          <w:lang w:val="ro-RO"/>
        </w:rPr>
        <w:t xml:space="preserve"> </w:t>
      </w:r>
      <w:r w:rsidR="00DC2904" w:rsidRPr="00297B4D">
        <w:rPr>
          <w:rFonts w:ascii="Arial" w:hAnsi="Arial" w:cs="Arial"/>
          <w:lang w:val="ro-RO"/>
        </w:rPr>
        <w:t>pentru a afişa</w:t>
      </w:r>
      <w:r w:rsidR="00430902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următoarea</w:t>
      </w:r>
      <w:r w:rsidR="00430902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problemă:</w:t>
      </w:r>
    </w:p>
    <w:p w:rsidR="006A1FCF" w:rsidRDefault="006E41B4" w:rsidP="00F67654">
      <w:pPr>
        <w:jc w:val="both"/>
        <w:rPr>
          <w:rFonts w:ascii="Arial" w:hAnsi="Arial" w:cs="Arial"/>
          <w:lang w:val="ro-RO"/>
        </w:rPr>
      </w:pPr>
      <w:bookmarkStart w:id="0" w:name="_Hlk490060072"/>
      <w:r>
        <w:rPr>
          <w:rFonts w:ascii="Arial" w:hAnsi="Arial" w:cs="Arial"/>
          <w:lang w:val="ro-RO" w:eastAsia="ro-RO"/>
        </w:rPr>
        <w:t>„</w:t>
      </w:r>
      <w:r w:rsidR="006A1FCF" w:rsidRPr="00297B4D">
        <w:rPr>
          <w:rFonts w:ascii="Arial" w:hAnsi="Arial" w:cs="Arial"/>
          <w:lang w:val="ro-RO"/>
        </w:rPr>
        <w:t>La mica petrecere</w:t>
      </w:r>
      <w:r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pe care Ioana a organizat-o cu prilejul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zilei de naştere au participat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cele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mai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bune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prietene ale ei: Alina, Maria şi Elena. Cu această</w:t>
      </w:r>
      <w:r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o</w:t>
      </w:r>
      <w:r>
        <w:rPr>
          <w:rFonts w:ascii="Arial" w:hAnsi="Arial" w:cs="Arial"/>
          <w:lang w:val="ro-RO"/>
        </w:rPr>
        <w:t>cazie, mama Ioanei</w:t>
      </w:r>
      <w:r w:rsidR="006A1FCF" w:rsidRPr="00297B4D">
        <w:rPr>
          <w:rFonts w:ascii="Arial" w:hAnsi="Arial" w:cs="Arial"/>
          <w:lang w:val="ro-RO"/>
        </w:rPr>
        <w:t xml:space="preserve"> a pregătit un delicios tort de ciocolată care era preferatul</w:t>
      </w:r>
      <w:r w:rsidR="00214C13" w:rsidRPr="00297B4D">
        <w:rPr>
          <w:rFonts w:ascii="Arial" w:hAnsi="Arial" w:cs="Arial"/>
          <w:lang w:val="ro-RO"/>
        </w:rPr>
        <w:t xml:space="preserve"> i</w:t>
      </w:r>
      <w:r w:rsidR="006A1FCF" w:rsidRPr="00297B4D">
        <w:rPr>
          <w:rFonts w:ascii="Arial" w:hAnsi="Arial" w:cs="Arial"/>
          <w:lang w:val="ro-RO"/>
        </w:rPr>
        <w:t>nvitatelor, dar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şi al sărbătoritei. Cele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patru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prietene au hotărât ca jumătate din tort să-l dea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părinţilor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şi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bunicilor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Ioanei, iar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restul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să-l împartă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în mod egal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între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49304E">
        <w:rPr>
          <w:rFonts w:ascii="Arial" w:hAnsi="Arial" w:cs="Arial"/>
          <w:lang w:val="ro-RO"/>
        </w:rPr>
        <w:t xml:space="preserve">ele. </w:t>
      </w:r>
      <w:r w:rsidR="006A1FCF" w:rsidRPr="00297B4D">
        <w:rPr>
          <w:rFonts w:ascii="Arial" w:hAnsi="Arial" w:cs="Arial"/>
          <w:lang w:val="ro-RO"/>
        </w:rPr>
        <w:t>Ştiţi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voi a câta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parte din tort a revenit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fiecăreia din</w:t>
      </w:r>
      <w:r w:rsidR="0049304E">
        <w:rPr>
          <w:rFonts w:ascii="Arial" w:hAnsi="Arial" w:cs="Arial"/>
          <w:lang w:val="ro-RO"/>
        </w:rPr>
        <w:t>tre</w:t>
      </w:r>
      <w:r w:rsidR="006A1FCF" w:rsidRPr="00297B4D">
        <w:rPr>
          <w:rFonts w:ascii="Arial" w:hAnsi="Arial" w:cs="Arial"/>
          <w:lang w:val="ro-RO"/>
        </w:rPr>
        <w:t xml:space="preserve"> cele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patru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prietene? Puteţi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realiza un desen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în care să</w:t>
      </w:r>
      <w:r w:rsidR="00214C13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puneţi</w:t>
      </w:r>
      <w:r w:rsidR="00A7167D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în</w:t>
      </w:r>
      <w:r w:rsidR="00C510EC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evidenţă cum aţi</w:t>
      </w:r>
      <w:r w:rsidR="00A7167D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ajuns la a</w:t>
      </w:r>
      <w:r w:rsidR="0049304E">
        <w:rPr>
          <w:rFonts w:ascii="Arial" w:hAnsi="Arial" w:cs="Arial"/>
          <w:lang w:val="ro-RO"/>
        </w:rPr>
        <w:t>cest re</w:t>
      </w:r>
      <w:r w:rsidR="006A1FCF" w:rsidRPr="00297B4D">
        <w:rPr>
          <w:rFonts w:ascii="Arial" w:hAnsi="Arial" w:cs="Arial"/>
          <w:lang w:val="ro-RO"/>
        </w:rPr>
        <w:t>zultat?</w:t>
      </w:r>
    </w:p>
    <w:p w:rsidR="0049304E" w:rsidRPr="00297B4D" w:rsidRDefault="0049304E" w:rsidP="00F67654">
      <w:pPr>
        <w:jc w:val="both"/>
        <w:rPr>
          <w:rFonts w:ascii="Arial" w:hAnsi="Arial" w:cs="Arial"/>
          <w:lang w:val="ro-RO"/>
        </w:rPr>
      </w:pPr>
    </w:p>
    <w:bookmarkEnd w:id="0"/>
    <w:p w:rsidR="00A7167D" w:rsidRPr="00297B4D" w:rsidRDefault="00EC79C3" w:rsidP="00A7167D">
      <w:pPr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>►Se s</w:t>
      </w:r>
      <w:r w:rsidR="006A1FCF" w:rsidRPr="00297B4D">
        <w:rPr>
          <w:rFonts w:ascii="Arial" w:hAnsi="Arial" w:cs="Arial"/>
          <w:lang w:val="ro-RO"/>
        </w:rPr>
        <w:t>olicit</w:t>
      </w:r>
      <w:r w:rsidRPr="00297B4D">
        <w:rPr>
          <w:rFonts w:ascii="Arial" w:hAnsi="Arial" w:cs="Arial"/>
          <w:lang w:val="ro-RO"/>
        </w:rPr>
        <w:t>ă</w:t>
      </w:r>
      <w:r w:rsidR="006A1FCF" w:rsidRPr="00297B4D">
        <w:rPr>
          <w:rFonts w:ascii="Arial" w:hAnsi="Arial" w:cs="Arial"/>
          <w:lang w:val="ro-RO"/>
        </w:rPr>
        <w:t xml:space="preserve"> ca 2-3 elevi</w:t>
      </w:r>
      <w:r w:rsidR="00A7167D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să</w:t>
      </w:r>
      <w:r w:rsidR="00A7167D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dea</w:t>
      </w:r>
      <w:r w:rsidR="00A7167D" w:rsidRPr="00297B4D">
        <w:rPr>
          <w:rFonts w:ascii="Arial" w:hAnsi="Arial" w:cs="Arial"/>
          <w:lang w:val="ro-RO"/>
        </w:rPr>
        <w:t xml:space="preserve"> </w:t>
      </w:r>
      <w:r w:rsidR="00810498" w:rsidRPr="00297B4D">
        <w:rPr>
          <w:rFonts w:ascii="Arial" w:hAnsi="Arial" w:cs="Arial"/>
          <w:lang w:val="ro-RO"/>
        </w:rPr>
        <w:t>răspuns la întrebare</w:t>
      </w:r>
      <w:r w:rsidR="0049304E">
        <w:rPr>
          <w:rFonts w:ascii="Arial" w:hAnsi="Arial" w:cs="Arial"/>
          <w:lang w:val="ro-RO"/>
        </w:rPr>
        <w:t xml:space="preserve">a profesorului. </w:t>
      </w:r>
    </w:p>
    <w:p w:rsidR="00A7167D" w:rsidRDefault="0049304E" w:rsidP="00A7167D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►Un elev</w:t>
      </w:r>
      <w:r w:rsidR="005579D2" w:rsidRPr="00297B4D">
        <w:rPr>
          <w:rFonts w:ascii="Arial" w:hAnsi="Arial" w:cs="Arial"/>
          <w:lang w:val="ro-RO"/>
        </w:rPr>
        <w:t xml:space="preserve"> va</w:t>
      </w:r>
      <w:r w:rsidR="00703E24" w:rsidRPr="00297B4D">
        <w:rPr>
          <w:rFonts w:ascii="Arial" w:hAnsi="Arial" w:cs="Arial"/>
          <w:lang w:val="ro-RO"/>
        </w:rPr>
        <w:t xml:space="preserve"> </w:t>
      </w:r>
      <w:r w:rsidR="005579D2" w:rsidRPr="00297B4D">
        <w:rPr>
          <w:rFonts w:ascii="Arial" w:hAnsi="Arial" w:cs="Arial"/>
          <w:lang w:val="ro-RO"/>
        </w:rPr>
        <w:t>realiz</w:t>
      </w:r>
      <w:r w:rsidR="00810498" w:rsidRPr="00297B4D">
        <w:rPr>
          <w:rFonts w:ascii="Arial" w:hAnsi="Arial" w:cs="Arial"/>
          <w:lang w:val="ro-RO"/>
        </w:rPr>
        <w:t>a</w:t>
      </w:r>
      <w:r w:rsidR="006A1FCF" w:rsidRPr="00297B4D">
        <w:rPr>
          <w:rFonts w:ascii="Arial" w:hAnsi="Arial" w:cs="Arial"/>
          <w:lang w:val="ro-RO"/>
        </w:rPr>
        <w:t xml:space="preserve"> la tablă</w:t>
      </w:r>
      <w:r w:rsidR="00703E24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desenul</w:t>
      </w:r>
      <w:r w:rsidR="00703E24" w:rsidRPr="00297B4D">
        <w:rPr>
          <w:rFonts w:ascii="Arial" w:hAnsi="Arial" w:cs="Arial"/>
          <w:lang w:val="ro-RO"/>
        </w:rPr>
        <w:t xml:space="preserve"> </w:t>
      </w:r>
      <w:r w:rsidR="006A1FCF" w:rsidRPr="00297B4D">
        <w:rPr>
          <w:rFonts w:ascii="Arial" w:hAnsi="Arial" w:cs="Arial"/>
          <w:lang w:val="ro-RO"/>
        </w:rPr>
        <w:t>solicitat</w:t>
      </w:r>
      <w:r w:rsidR="00DC2904" w:rsidRPr="00297B4D">
        <w:rPr>
          <w:rFonts w:ascii="Arial" w:hAnsi="Arial" w:cs="Arial"/>
          <w:lang w:val="ro-RO"/>
        </w:rPr>
        <w:t xml:space="preserve">.  </w:t>
      </w:r>
    </w:p>
    <w:p w:rsidR="0049304E" w:rsidRPr="00297B4D" w:rsidRDefault="0049304E" w:rsidP="00A7167D">
      <w:pPr>
        <w:jc w:val="both"/>
        <w:rPr>
          <w:rFonts w:ascii="Arial" w:hAnsi="Arial" w:cs="Arial"/>
          <w:lang w:val="ro-RO"/>
        </w:rPr>
      </w:pPr>
    </w:p>
    <w:p w:rsidR="00DC2904" w:rsidRPr="00297B4D" w:rsidRDefault="00DC2904" w:rsidP="00A7167D">
      <w:pPr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>Elevii</w:t>
      </w:r>
      <w:r w:rsidR="00703E24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compară</w:t>
      </w:r>
      <w:r w:rsidR="00703E24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răspunsurile</w:t>
      </w:r>
      <w:r w:rsidR="00F12CA3" w:rsidRPr="00297B4D">
        <w:rPr>
          <w:rFonts w:ascii="Arial" w:hAnsi="Arial" w:cs="Arial"/>
          <w:lang w:val="ro-RO"/>
        </w:rPr>
        <w:t xml:space="preserve"> din caiete cu </w:t>
      </w:r>
      <w:r w:rsidR="00810498" w:rsidRPr="00297B4D">
        <w:rPr>
          <w:rFonts w:ascii="Arial" w:hAnsi="Arial" w:cs="Arial"/>
          <w:lang w:val="ro-RO"/>
        </w:rPr>
        <w:t xml:space="preserve">cele de pe </w:t>
      </w:r>
      <w:r w:rsidR="006A1FCF" w:rsidRPr="00297B4D">
        <w:rPr>
          <w:rFonts w:ascii="Arial" w:hAnsi="Arial" w:cs="Arial"/>
          <w:lang w:val="ro-RO"/>
        </w:rPr>
        <w:t>tablă</w:t>
      </w:r>
      <w:r w:rsidR="00703E24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şi</w:t>
      </w:r>
      <w:r w:rsidR="00703E24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argumentează</w:t>
      </w:r>
      <w:r w:rsidR="00703E24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răspunsurile</w:t>
      </w:r>
      <w:r w:rsidR="00703E24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 xml:space="preserve">lor. Profesorul verifică dacă </w:t>
      </w:r>
      <w:r w:rsidR="0049304E">
        <w:rPr>
          <w:rFonts w:ascii="Arial" w:hAnsi="Arial" w:cs="Arial"/>
          <w:lang w:val="ro-RO"/>
        </w:rPr>
        <w:t xml:space="preserve">elevii </w:t>
      </w:r>
      <w:r w:rsidRPr="00297B4D">
        <w:rPr>
          <w:rFonts w:ascii="Arial" w:hAnsi="Arial" w:cs="Arial"/>
          <w:lang w:val="ro-RO"/>
        </w:rPr>
        <w:t>au</w:t>
      </w:r>
      <w:r w:rsidR="006A1FCF" w:rsidRPr="00297B4D">
        <w:rPr>
          <w:rFonts w:ascii="Arial" w:hAnsi="Arial" w:cs="Arial"/>
          <w:lang w:val="ro-RO"/>
        </w:rPr>
        <w:t xml:space="preserve"> lucrat corect.</w:t>
      </w:r>
    </w:p>
    <w:p w:rsidR="00DC2904" w:rsidRPr="00297B4D" w:rsidRDefault="00DC2904" w:rsidP="00F67654">
      <w:pPr>
        <w:tabs>
          <w:tab w:val="right" w:pos="9638"/>
        </w:tabs>
        <w:jc w:val="both"/>
        <w:rPr>
          <w:rFonts w:ascii="Arial" w:hAnsi="Arial" w:cs="Arial"/>
          <w:lang w:val="ro-RO"/>
        </w:rPr>
      </w:pPr>
    </w:p>
    <w:p w:rsidR="00DC2904" w:rsidRPr="00297B4D" w:rsidRDefault="00DC2904" w:rsidP="00F67654">
      <w:pPr>
        <w:tabs>
          <w:tab w:val="right" w:pos="9638"/>
        </w:tabs>
        <w:jc w:val="both"/>
        <w:rPr>
          <w:rFonts w:ascii="Arial" w:hAnsi="Arial" w:cs="Arial"/>
          <w:b/>
          <w:lang w:val="ro-RO"/>
        </w:rPr>
      </w:pPr>
      <w:r w:rsidRPr="00297B4D">
        <w:rPr>
          <w:rFonts w:ascii="Arial" w:hAnsi="Arial" w:cs="Arial"/>
          <w:lang w:val="ro-RO"/>
        </w:rPr>
        <w:t>Se anunță</w:t>
      </w:r>
      <w:r w:rsidR="00703E24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titlul</w:t>
      </w:r>
      <w:r w:rsidR="00703E24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lecției</w:t>
      </w:r>
      <w:r w:rsidR="0049304E">
        <w:rPr>
          <w:rFonts w:ascii="Arial" w:hAnsi="Arial" w:cs="Arial"/>
          <w:lang w:val="ro-RO"/>
        </w:rPr>
        <w:t>:</w:t>
      </w:r>
      <w:r w:rsidR="00703E24" w:rsidRPr="00297B4D">
        <w:rPr>
          <w:rFonts w:ascii="Arial" w:hAnsi="Arial" w:cs="Arial"/>
          <w:lang w:val="ro-RO"/>
        </w:rPr>
        <w:t xml:space="preserve"> </w:t>
      </w:r>
      <w:r w:rsidR="00F12CA3" w:rsidRPr="00297B4D">
        <w:rPr>
          <w:rFonts w:ascii="Arial" w:hAnsi="Arial" w:cs="Arial"/>
          <w:b/>
          <w:i/>
          <w:lang w:val="ro-RO"/>
        </w:rPr>
        <w:t>Adunarea</w:t>
      </w:r>
      <w:r w:rsidR="006A1FCF" w:rsidRPr="00297B4D">
        <w:rPr>
          <w:rFonts w:ascii="Arial" w:hAnsi="Arial" w:cs="Arial"/>
          <w:b/>
          <w:i/>
          <w:lang w:val="ro-RO"/>
        </w:rPr>
        <w:t xml:space="preserve"> </w:t>
      </w:r>
      <w:r w:rsidR="0049304E">
        <w:rPr>
          <w:rFonts w:ascii="Arial" w:hAnsi="Arial" w:cs="Arial"/>
          <w:b/>
          <w:i/>
          <w:lang w:val="ro-RO"/>
        </w:rPr>
        <w:t xml:space="preserve">și scăderea fracțiilor ordinare. </w:t>
      </w:r>
      <w:r w:rsidR="0049304E" w:rsidRPr="0049304E">
        <w:rPr>
          <w:rFonts w:ascii="Arial" w:hAnsi="Arial" w:cs="Arial"/>
          <w:lang w:val="ro-RO"/>
        </w:rPr>
        <w:t>P</w:t>
      </w:r>
      <w:r w:rsidRPr="0049304E">
        <w:rPr>
          <w:rFonts w:ascii="Arial" w:hAnsi="Arial" w:cs="Arial"/>
          <w:lang w:val="ro-RO"/>
        </w:rPr>
        <w:t>r</w:t>
      </w:r>
      <w:r w:rsidRPr="00297B4D">
        <w:rPr>
          <w:rFonts w:ascii="Arial" w:hAnsi="Arial" w:cs="Arial"/>
          <w:lang w:val="ro-RO"/>
        </w:rPr>
        <w:t>ofesorul</w:t>
      </w:r>
      <w:r w:rsidR="00703E24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îl</w:t>
      </w:r>
      <w:r w:rsidR="00703E24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scrie</w:t>
      </w:r>
      <w:r w:rsidR="00703E24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pe</w:t>
      </w:r>
      <w:r w:rsidR="00703E24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tablă</w:t>
      </w:r>
      <w:r w:rsidR="00703E24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iar</w:t>
      </w:r>
      <w:r w:rsidR="00703E24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elevii</w:t>
      </w:r>
      <w:r w:rsidR="00703E24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pe</w:t>
      </w:r>
      <w:r w:rsidR="00703E24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 xml:space="preserve">caiete.  </w:t>
      </w:r>
    </w:p>
    <w:p w:rsidR="00923259" w:rsidRPr="00297B4D" w:rsidRDefault="00923259" w:rsidP="00F6765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772023" w:rsidRPr="0049304E" w:rsidRDefault="00132B39" w:rsidP="00F6765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ro-RO"/>
        </w:rPr>
      </w:pPr>
      <w:r w:rsidRPr="00297B4D">
        <w:rPr>
          <w:rFonts w:ascii="Arial" w:hAnsi="Arial" w:cs="Arial"/>
          <w:b/>
          <w:shd w:val="clear" w:color="auto" w:fill="FFFFFF"/>
          <w:lang w:val="ro-RO"/>
        </w:rPr>
        <w:t>2</w:t>
      </w:r>
      <w:r w:rsidR="00923259" w:rsidRPr="00297B4D">
        <w:rPr>
          <w:rFonts w:ascii="Arial" w:hAnsi="Arial" w:cs="Arial"/>
          <w:b/>
          <w:shd w:val="clear" w:color="auto" w:fill="FFFFFF"/>
          <w:lang w:val="ro-RO"/>
        </w:rPr>
        <w:t>.</w:t>
      </w:r>
      <w:r w:rsidR="0049304E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DC2904" w:rsidRPr="00297B4D">
        <w:rPr>
          <w:rFonts w:ascii="Arial" w:hAnsi="Arial" w:cs="Arial"/>
          <w:b/>
          <w:lang w:val="ro-RO"/>
        </w:rPr>
        <w:t>Reactualizarea</w:t>
      </w:r>
      <w:r w:rsidR="0049304E">
        <w:rPr>
          <w:rFonts w:ascii="Arial" w:hAnsi="Arial" w:cs="Arial"/>
          <w:b/>
          <w:lang w:val="ro-RO"/>
        </w:rPr>
        <w:t xml:space="preserve"> </w:t>
      </w:r>
      <w:r w:rsidR="00DC2904" w:rsidRPr="00297B4D">
        <w:rPr>
          <w:rFonts w:ascii="Arial" w:hAnsi="Arial" w:cs="Arial"/>
          <w:b/>
          <w:lang w:val="ro-RO"/>
        </w:rPr>
        <w:t>cunoștințelor</w:t>
      </w:r>
      <w:r w:rsidR="0049304E">
        <w:rPr>
          <w:rFonts w:ascii="Arial" w:hAnsi="Arial" w:cs="Arial"/>
          <w:b/>
          <w:lang w:val="ro-RO"/>
        </w:rPr>
        <w:t xml:space="preserve"> </w:t>
      </w:r>
      <w:r w:rsidR="00DC2904" w:rsidRPr="00297B4D">
        <w:rPr>
          <w:rFonts w:ascii="Arial" w:hAnsi="Arial" w:cs="Arial"/>
          <w:b/>
          <w:lang w:val="ro-RO"/>
        </w:rPr>
        <w:t>învățate anterior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21"/>
      </w:tblGrid>
      <w:tr w:rsidR="00DC2904" w:rsidRPr="00297B4D" w:rsidTr="00772023">
        <w:tc>
          <w:tcPr>
            <w:tcW w:w="4933" w:type="dxa"/>
            <w:shd w:val="clear" w:color="auto" w:fill="auto"/>
          </w:tcPr>
          <w:p w:rsidR="00D171E4" w:rsidRDefault="00DC2904" w:rsidP="00F67654">
            <w:pPr>
              <w:jc w:val="both"/>
              <w:rPr>
                <w:rFonts w:ascii="Arial" w:hAnsi="Arial" w:cs="Arial"/>
                <w:lang w:val="ro-RO"/>
              </w:rPr>
            </w:pPr>
            <w:r w:rsidRPr="00D171E4">
              <w:rPr>
                <w:rFonts w:ascii="Arial" w:hAnsi="Arial" w:cs="Arial"/>
                <w:b/>
                <w:lang w:val="ro-RO"/>
              </w:rPr>
              <w:t>Scop</w:t>
            </w:r>
            <w:r w:rsidRPr="00297B4D">
              <w:rPr>
                <w:rFonts w:ascii="Arial" w:hAnsi="Arial" w:cs="Arial"/>
                <w:lang w:val="ro-RO"/>
              </w:rPr>
              <w:t>: Elevii să-și reami</w:t>
            </w:r>
            <w:r w:rsidR="00672DBA" w:rsidRPr="00297B4D">
              <w:rPr>
                <w:rFonts w:ascii="Arial" w:hAnsi="Arial" w:cs="Arial"/>
                <w:lang w:val="ro-RO"/>
              </w:rPr>
              <w:t xml:space="preserve">ntească </w:t>
            </w:r>
          </w:p>
          <w:p w:rsidR="00D171E4" w:rsidRDefault="00672DBA" w:rsidP="00F67654">
            <w:pPr>
              <w:jc w:val="both"/>
              <w:rPr>
                <w:rFonts w:ascii="Arial" w:hAnsi="Arial" w:cs="Arial"/>
                <w:lang w:val="ro-RO"/>
              </w:rPr>
            </w:pPr>
            <w:r w:rsidRPr="00297B4D">
              <w:rPr>
                <w:rFonts w:ascii="Arial" w:hAnsi="Arial" w:cs="Arial"/>
                <w:lang w:val="ro-RO"/>
              </w:rPr>
              <w:t>noțiunile despre fracții ordinare</w:t>
            </w:r>
            <w:r w:rsidR="00DC2904" w:rsidRPr="00297B4D">
              <w:rPr>
                <w:rFonts w:ascii="Arial" w:hAnsi="Arial" w:cs="Arial"/>
                <w:lang w:val="ro-RO"/>
              </w:rPr>
              <w:t xml:space="preserve"> însușite </w:t>
            </w:r>
          </w:p>
          <w:p w:rsidR="00DC2904" w:rsidRPr="00297B4D" w:rsidRDefault="00DC2904" w:rsidP="00F67654">
            <w:pPr>
              <w:jc w:val="both"/>
              <w:rPr>
                <w:rFonts w:ascii="Arial" w:hAnsi="Arial" w:cs="Arial"/>
                <w:lang w:val="ro-RO"/>
              </w:rPr>
            </w:pPr>
            <w:r w:rsidRPr="00297B4D">
              <w:rPr>
                <w:rFonts w:ascii="Arial" w:hAnsi="Arial" w:cs="Arial"/>
                <w:lang w:val="ro-RO"/>
              </w:rPr>
              <w:t>în lecțiile anterioare</w:t>
            </w:r>
          </w:p>
        </w:tc>
        <w:tc>
          <w:tcPr>
            <w:tcW w:w="4921" w:type="dxa"/>
            <w:shd w:val="clear" w:color="auto" w:fill="auto"/>
          </w:tcPr>
          <w:p w:rsidR="00DC2904" w:rsidRPr="00297B4D" w:rsidRDefault="00420DFE" w:rsidP="00F67654">
            <w:pPr>
              <w:jc w:val="both"/>
              <w:rPr>
                <w:rFonts w:ascii="Arial" w:hAnsi="Arial" w:cs="Arial"/>
                <w:lang w:val="ro-RO"/>
              </w:rPr>
            </w:pPr>
            <w:r w:rsidRPr="00D171E4">
              <w:rPr>
                <w:rFonts w:ascii="Arial" w:hAnsi="Arial" w:cs="Arial"/>
                <w:b/>
                <w:lang w:val="ro-RO"/>
              </w:rPr>
              <w:t>Timp</w:t>
            </w:r>
            <w:r w:rsidRPr="00297B4D">
              <w:rPr>
                <w:rFonts w:ascii="Arial" w:hAnsi="Arial" w:cs="Arial"/>
                <w:lang w:val="ro-RO"/>
              </w:rPr>
              <w:t>: 8</w:t>
            </w:r>
            <w:r w:rsidR="00D171E4">
              <w:rPr>
                <w:rFonts w:ascii="Arial" w:hAnsi="Arial" w:cs="Arial"/>
                <w:lang w:val="ro-RO"/>
              </w:rPr>
              <w:t xml:space="preserve"> </w:t>
            </w:r>
            <w:r w:rsidR="00DC2904" w:rsidRPr="00297B4D">
              <w:rPr>
                <w:rFonts w:ascii="Arial" w:hAnsi="Arial" w:cs="Arial"/>
                <w:lang w:val="ro-RO"/>
              </w:rPr>
              <w:t>minute</w:t>
            </w:r>
          </w:p>
        </w:tc>
      </w:tr>
      <w:tr w:rsidR="00DC2904" w:rsidRPr="00297B4D" w:rsidTr="00772023">
        <w:tc>
          <w:tcPr>
            <w:tcW w:w="4933" w:type="dxa"/>
            <w:shd w:val="clear" w:color="auto" w:fill="auto"/>
          </w:tcPr>
          <w:p w:rsidR="00DC2904" w:rsidRPr="00297B4D" w:rsidRDefault="00D171E4" w:rsidP="00D171E4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Metode</w:t>
            </w:r>
            <w:r w:rsidR="00DC2904" w:rsidRPr="00297B4D">
              <w:rPr>
                <w:rFonts w:ascii="Arial" w:hAnsi="Arial" w:cs="Arial"/>
                <w:lang w:val="ro-RO"/>
              </w:rPr>
              <w:t>: Conversația, activitatea</w:t>
            </w:r>
            <w:r w:rsidR="000E2875" w:rsidRPr="00297B4D">
              <w:rPr>
                <w:rFonts w:ascii="Arial" w:hAnsi="Arial" w:cs="Arial"/>
                <w:lang w:val="ro-RO"/>
              </w:rPr>
              <w:t xml:space="preserve"> </w:t>
            </w:r>
            <w:r w:rsidR="00DC2904" w:rsidRPr="00297B4D">
              <w:rPr>
                <w:rFonts w:ascii="Arial" w:hAnsi="Arial" w:cs="Arial"/>
                <w:lang w:val="ro-RO"/>
              </w:rPr>
              <w:t>independentă</w:t>
            </w:r>
          </w:p>
        </w:tc>
        <w:tc>
          <w:tcPr>
            <w:tcW w:w="4921" w:type="dxa"/>
            <w:shd w:val="clear" w:color="auto" w:fill="auto"/>
          </w:tcPr>
          <w:p w:rsidR="00DC2904" w:rsidRPr="00297B4D" w:rsidRDefault="00DC2904" w:rsidP="00D171E4">
            <w:pPr>
              <w:rPr>
                <w:rFonts w:ascii="Arial" w:hAnsi="Arial" w:cs="Arial"/>
                <w:lang w:val="ro-RO"/>
              </w:rPr>
            </w:pPr>
            <w:r w:rsidRPr="00D171E4">
              <w:rPr>
                <w:rFonts w:ascii="Arial" w:hAnsi="Arial" w:cs="Arial"/>
                <w:b/>
                <w:lang w:val="ro-RO"/>
              </w:rPr>
              <w:t>Concepte</w:t>
            </w:r>
            <w:r w:rsidRPr="00297B4D">
              <w:rPr>
                <w:rFonts w:ascii="Arial" w:hAnsi="Arial" w:cs="Arial"/>
                <w:lang w:val="ro-RO"/>
              </w:rPr>
              <w:t>:</w:t>
            </w:r>
            <w:r w:rsidR="00D171E4">
              <w:rPr>
                <w:rFonts w:ascii="Arial" w:hAnsi="Arial" w:cs="Arial"/>
                <w:lang w:val="ro-RO"/>
              </w:rPr>
              <w:t xml:space="preserve"> Î</w:t>
            </w:r>
            <w:r w:rsidRPr="00297B4D">
              <w:rPr>
                <w:rFonts w:ascii="Arial" w:hAnsi="Arial" w:cs="Arial"/>
                <w:lang w:val="ro-RO"/>
              </w:rPr>
              <w:t>ntreg, fracție, număr</w:t>
            </w:r>
            <w:r w:rsidR="00672DBA" w:rsidRPr="00297B4D">
              <w:rPr>
                <w:rFonts w:ascii="Arial" w:hAnsi="Arial" w:cs="Arial"/>
                <w:lang w:val="ro-RO"/>
              </w:rPr>
              <w:t>ător, numitor, linie de fracție, cel mai mic</w:t>
            </w:r>
            <w:r w:rsidR="000E2875" w:rsidRPr="00297B4D">
              <w:rPr>
                <w:rFonts w:ascii="Arial" w:hAnsi="Arial" w:cs="Arial"/>
                <w:lang w:val="ro-RO"/>
              </w:rPr>
              <w:t xml:space="preserve"> </w:t>
            </w:r>
            <w:r w:rsidR="00672DBA" w:rsidRPr="00297B4D">
              <w:rPr>
                <w:rFonts w:ascii="Arial" w:hAnsi="Arial" w:cs="Arial"/>
                <w:lang w:val="ro-RO"/>
              </w:rPr>
              <w:t>multiplu</w:t>
            </w:r>
            <w:r w:rsidR="000E2875" w:rsidRPr="00297B4D">
              <w:rPr>
                <w:rFonts w:ascii="Arial" w:hAnsi="Arial" w:cs="Arial"/>
                <w:lang w:val="ro-RO"/>
              </w:rPr>
              <w:t xml:space="preserve"> </w:t>
            </w:r>
            <w:r w:rsidR="00672DBA" w:rsidRPr="00297B4D">
              <w:rPr>
                <w:rFonts w:ascii="Arial" w:hAnsi="Arial" w:cs="Arial"/>
                <w:lang w:val="ro-RO"/>
              </w:rPr>
              <w:t>comun</w:t>
            </w:r>
          </w:p>
          <w:p w:rsidR="00772023" w:rsidRPr="00297B4D" w:rsidRDefault="00772023" w:rsidP="00F67654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DC2904" w:rsidRPr="00297B4D" w:rsidRDefault="00DC2904" w:rsidP="000F0D56">
      <w:pPr>
        <w:spacing w:line="276" w:lineRule="auto"/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>Folosind</w:t>
      </w:r>
      <w:r w:rsidR="000E2875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metafora</w:t>
      </w:r>
      <w:r w:rsidR="000E2875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unei</w:t>
      </w:r>
      <w:r w:rsidR="00772023" w:rsidRPr="00297B4D">
        <w:rPr>
          <w:rFonts w:ascii="Arial" w:hAnsi="Arial" w:cs="Arial"/>
          <w:lang w:val="ro-RO"/>
        </w:rPr>
        <w:t xml:space="preserve"> flori cu petale, profesorul </w:t>
      </w:r>
      <w:r w:rsidRPr="00297B4D">
        <w:rPr>
          <w:rFonts w:ascii="Arial" w:hAnsi="Arial" w:cs="Arial"/>
          <w:lang w:val="ro-RO"/>
        </w:rPr>
        <w:t>scrie</w:t>
      </w:r>
      <w:r w:rsidR="000E2875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în</w:t>
      </w:r>
      <w:r w:rsidR="000E2875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mijloc</w:t>
      </w:r>
      <w:r w:rsidR="000E2875" w:rsidRPr="00297B4D">
        <w:rPr>
          <w:rFonts w:ascii="Arial" w:hAnsi="Arial" w:cs="Arial"/>
          <w:lang w:val="ro-RO"/>
        </w:rPr>
        <w:t xml:space="preserve"> </w:t>
      </w:r>
      <w:r w:rsidR="00140D5E" w:rsidRPr="004938A5">
        <w:rPr>
          <w:rFonts w:ascii="Arial" w:hAnsi="Arial" w:cs="Arial"/>
          <w:b/>
          <w:i/>
          <w:lang w:val="ro-RO"/>
        </w:rPr>
        <w:t>Fracții</w:t>
      </w:r>
      <w:r w:rsidR="000E2875" w:rsidRPr="004938A5">
        <w:rPr>
          <w:rFonts w:ascii="Arial" w:hAnsi="Arial" w:cs="Arial"/>
          <w:b/>
          <w:i/>
          <w:lang w:val="ro-RO"/>
        </w:rPr>
        <w:t xml:space="preserve"> </w:t>
      </w:r>
      <w:r w:rsidR="00140D5E" w:rsidRPr="004938A5">
        <w:rPr>
          <w:rFonts w:ascii="Arial" w:hAnsi="Arial" w:cs="Arial"/>
          <w:b/>
          <w:i/>
          <w:lang w:val="ro-RO"/>
        </w:rPr>
        <w:t>ordinare</w:t>
      </w:r>
      <w:r w:rsidR="000E2875" w:rsidRPr="00297B4D">
        <w:rPr>
          <w:rFonts w:ascii="Arial" w:hAnsi="Arial" w:cs="Arial"/>
          <w:lang w:val="ro-RO"/>
        </w:rPr>
        <w:t xml:space="preserve"> </w:t>
      </w:r>
      <w:r w:rsidR="00140D5E" w:rsidRPr="00297B4D">
        <w:rPr>
          <w:rFonts w:ascii="Arial" w:hAnsi="Arial" w:cs="Arial"/>
          <w:lang w:val="ro-RO"/>
        </w:rPr>
        <w:t>și</w:t>
      </w:r>
      <w:r w:rsidR="000E2875" w:rsidRPr="00297B4D">
        <w:rPr>
          <w:rFonts w:ascii="Arial" w:hAnsi="Arial" w:cs="Arial"/>
          <w:lang w:val="ro-RO"/>
        </w:rPr>
        <w:t xml:space="preserve"> </w:t>
      </w:r>
      <w:r w:rsidR="00140D5E" w:rsidRPr="00297B4D">
        <w:rPr>
          <w:rFonts w:ascii="Arial" w:hAnsi="Arial" w:cs="Arial"/>
          <w:lang w:val="ro-RO"/>
        </w:rPr>
        <w:t>cere</w:t>
      </w:r>
      <w:r w:rsidR="000E2875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elevilor</w:t>
      </w:r>
      <w:r w:rsidR="000E2875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să</w:t>
      </w:r>
      <w:r w:rsidR="000E2875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completez</w:t>
      </w:r>
      <w:r w:rsidR="00140D5E" w:rsidRPr="00297B4D">
        <w:rPr>
          <w:rFonts w:ascii="Arial" w:hAnsi="Arial" w:cs="Arial"/>
          <w:lang w:val="ro-RO"/>
        </w:rPr>
        <w:t>e</w:t>
      </w:r>
      <w:r w:rsidR="000E2875" w:rsidRPr="00297B4D">
        <w:rPr>
          <w:rFonts w:ascii="Arial" w:hAnsi="Arial" w:cs="Arial"/>
          <w:lang w:val="ro-RO"/>
        </w:rPr>
        <w:t xml:space="preserve"> </w:t>
      </w:r>
      <w:r w:rsidR="00140D5E" w:rsidRPr="00297B4D">
        <w:rPr>
          <w:rFonts w:ascii="Arial" w:hAnsi="Arial" w:cs="Arial"/>
          <w:lang w:val="ro-RO"/>
        </w:rPr>
        <w:t>floarea cu noțiunile</w:t>
      </w:r>
      <w:r w:rsidR="000E2875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învațate</w:t>
      </w:r>
      <w:r w:rsidR="000E2875" w:rsidRPr="00297B4D">
        <w:rPr>
          <w:rFonts w:ascii="Arial" w:hAnsi="Arial" w:cs="Arial"/>
          <w:lang w:val="ro-RO"/>
        </w:rPr>
        <w:t xml:space="preserve"> </w:t>
      </w:r>
      <w:r w:rsidR="004938A5">
        <w:rPr>
          <w:rFonts w:ascii="Arial" w:hAnsi="Arial" w:cs="Arial"/>
          <w:lang w:val="ro-RO"/>
        </w:rPr>
        <w:t>despre aceste fracții</w:t>
      </w:r>
      <w:r w:rsidRPr="00297B4D">
        <w:rPr>
          <w:rFonts w:ascii="Arial" w:hAnsi="Arial" w:cs="Arial"/>
          <w:lang w:val="ro-RO"/>
        </w:rPr>
        <w:t>. Pe</w:t>
      </w:r>
      <w:r w:rsidR="000E2875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măsură</w:t>
      </w:r>
      <w:r w:rsidR="000E2875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ce</w:t>
      </w:r>
      <w:r w:rsidR="000E2875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 xml:space="preserve">elevii </w:t>
      </w:r>
      <w:r w:rsidR="004938A5">
        <w:rPr>
          <w:rFonts w:ascii="Arial" w:hAnsi="Arial" w:cs="Arial"/>
          <w:lang w:val="ro-RO"/>
        </w:rPr>
        <w:t>răspund</w:t>
      </w:r>
      <w:r w:rsidRPr="00297B4D">
        <w:rPr>
          <w:rFonts w:ascii="Arial" w:hAnsi="Arial" w:cs="Arial"/>
          <w:lang w:val="ro-RO"/>
        </w:rPr>
        <w:t>, profesorul</w:t>
      </w:r>
      <w:r w:rsidR="000E2875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co</w:t>
      </w:r>
      <w:r w:rsidR="00140D5E" w:rsidRPr="00297B4D">
        <w:rPr>
          <w:rFonts w:ascii="Arial" w:hAnsi="Arial" w:cs="Arial"/>
          <w:lang w:val="ro-RO"/>
        </w:rPr>
        <w:t>mpletează</w:t>
      </w:r>
      <w:r w:rsidR="000E2875" w:rsidRPr="00297B4D">
        <w:rPr>
          <w:rFonts w:ascii="Arial" w:hAnsi="Arial" w:cs="Arial"/>
          <w:lang w:val="ro-RO"/>
        </w:rPr>
        <w:t xml:space="preserve"> </w:t>
      </w:r>
      <w:r w:rsidR="00140D5E" w:rsidRPr="00297B4D">
        <w:rPr>
          <w:rFonts w:ascii="Arial" w:hAnsi="Arial" w:cs="Arial"/>
          <w:lang w:val="ro-RO"/>
        </w:rPr>
        <w:t>conținutul</w:t>
      </w:r>
      <w:r w:rsidR="000E2875" w:rsidRPr="00297B4D">
        <w:rPr>
          <w:rFonts w:ascii="Arial" w:hAnsi="Arial" w:cs="Arial"/>
          <w:lang w:val="ro-RO"/>
        </w:rPr>
        <w:t xml:space="preserve"> </w:t>
      </w:r>
      <w:r w:rsidR="00140D5E" w:rsidRPr="00297B4D">
        <w:rPr>
          <w:rFonts w:ascii="Arial" w:hAnsi="Arial" w:cs="Arial"/>
          <w:lang w:val="ro-RO"/>
        </w:rPr>
        <w:t>petalelor</w:t>
      </w:r>
      <w:r w:rsidR="000E2875" w:rsidRPr="00297B4D">
        <w:rPr>
          <w:rFonts w:ascii="Arial" w:hAnsi="Arial" w:cs="Arial"/>
          <w:lang w:val="ro-RO"/>
        </w:rPr>
        <w:t xml:space="preserve"> </w:t>
      </w:r>
      <w:r w:rsidR="00140D5E" w:rsidRPr="00297B4D">
        <w:rPr>
          <w:rFonts w:ascii="Arial" w:hAnsi="Arial" w:cs="Arial"/>
          <w:lang w:val="ro-RO"/>
        </w:rPr>
        <w:t>explicând</w:t>
      </w:r>
      <w:r w:rsidR="000E2875" w:rsidRPr="00297B4D">
        <w:rPr>
          <w:rFonts w:ascii="Arial" w:hAnsi="Arial" w:cs="Arial"/>
          <w:lang w:val="ro-RO"/>
        </w:rPr>
        <w:t xml:space="preserve"> </w:t>
      </w:r>
      <w:r w:rsidR="00140D5E" w:rsidRPr="00297B4D">
        <w:rPr>
          <w:rFonts w:ascii="Arial" w:hAnsi="Arial" w:cs="Arial"/>
          <w:lang w:val="ro-RO"/>
        </w:rPr>
        <w:t>fiecare</w:t>
      </w:r>
      <w:r w:rsidR="000E2875" w:rsidRPr="00297B4D">
        <w:rPr>
          <w:rFonts w:ascii="Arial" w:hAnsi="Arial" w:cs="Arial"/>
          <w:lang w:val="ro-RO"/>
        </w:rPr>
        <w:t xml:space="preserve"> </w:t>
      </w:r>
      <w:r w:rsidR="00140D5E" w:rsidRPr="00297B4D">
        <w:rPr>
          <w:rFonts w:ascii="Arial" w:hAnsi="Arial" w:cs="Arial"/>
          <w:lang w:val="ro-RO"/>
        </w:rPr>
        <w:t>noțiune.</w:t>
      </w:r>
      <w:r w:rsidR="004938A5">
        <w:rPr>
          <w:rFonts w:ascii="Arial" w:hAnsi="Arial" w:cs="Arial"/>
          <w:lang w:val="ro-RO"/>
        </w:rPr>
        <w:t xml:space="preserve"> Elevii </w:t>
      </w:r>
      <w:r w:rsidR="00D66A4D" w:rsidRPr="00297B4D">
        <w:rPr>
          <w:rFonts w:ascii="Arial" w:hAnsi="Arial" w:cs="Arial"/>
          <w:lang w:val="ro-RO"/>
        </w:rPr>
        <w:t>notează</w:t>
      </w:r>
      <w:r w:rsidR="000E2875" w:rsidRPr="00297B4D">
        <w:rPr>
          <w:rFonts w:ascii="Arial" w:hAnsi="Arial" w:cs="Arial"/>
          <w:lang w:val="ro-RO"/>
        </w:rPr>
        <w:t xml:space="preserve"> </w:t>
      </w:r>
      <w:r w:rsidR="00D66A4D" w:rsidRPr="00297B4D">
        <w:rPr>
          <w:rFonts w:ascii="Arial" w:hAnsi="Arial" w:cs="Arial"/>
          <w:lang w:val="ro-RO"/>
        </w:rPr>
        <w:t>în</w:t>
      </w:r>
      <w:r w:rsidR="000E2875" w:rsidRPr="00297B4D">
        <w:rPr>
          <w:rFonts w:ascii="Arial" w:hAnsi="Arial" w:cs="Arial"/>
          <w:lang w:val="ro-RO"/>
        </w:rPr>
        <w:t xml:space="preserve"> </w:t>
      </w:r>
      <w:r w:rsidR="00D66A4D" w:rsidRPr="00297B4D">
        <w:rPr>
          <w:rFonts w:ascii="Arial" w:hAnsi="Arial" w:cs="Arial"/>
          <w:lang w:val="ro-RO"/>
        </w:rPr>
        <w:t>caiete.</w:t>
      </w:r>
    </w:p>
    <w:p w:rsidR="00DC2904" w:rsidRPr="00297B4D" w:rsidRDefault="00DC2904" w:rsidP="00F67654">
      <w:pPr>
        <w:spacing w:line="276" w:lineRule="auto"/>
        <w:jc w:val="both"/>
        <w:rPr>
          <w:rFonts w:ascii="Arial" w:hAnsi="Arial" w:cs="Arial"/>
          <w:lang w:val="ro-RO"/>
        </w:rPr>
      </w:pPr>
    </w:p>
    <w:p w:rsidR="004D4735" w:rsidRPr="00243E03" w:rsidRDefault="00DC2904" w:rsidP="00F67654">
      <w:pPr>
        <w:jc w:val="both"/>
        <w:rPr>
          <w:rFonts w:ascii="Arial" w:hAnsi="Arial" w:cs="Arial"/>
          <w:b/>
          <w:lang w:val="ro-RO"/>
        </w:rPr>
      </w:pPr>
      <w:r w:rsidRPr="00297B4D">
        <w:rPr>
          <w:rFonts w:ascii="Arial" w:hAnsi="Arial" w:cs="Arial"/>
          <w:b/>
          <w:lang w:val="ro-RO"/>
        </w:rPr>
        <w:t>3.</w:t>
      </w:r>
      <w:r w:rsidR="00243E03">
        <w:rPr>
          <w:rFonts w:ascii="Arial" w:hAnsi="Arial" w:cs="Arial"/>
          <w:b/>
          <w:lang w:val="ro-RO"/>
        </w:rPr>
        <w:t xml:space="preserve"> </w:t>
      </w:r>
      <w:r w:rsidRPr="00297B4D">
        <w:rPr>
          <w:rFonts w:ascii="Arial" w:hAnsi="Arial" w:cs="Arial"/>
          <w:b/>
          <w:lang w:val="ro-RO"/>
        </w:rPr>
        <w:t>Dirijarea învățării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21"/>
      </w:tblGrid>
      <w:tr w:rsidR="00420DFE" w:rsidRPr="00297B4D" w:rsidTr="004D4735">
        <w:tc>
          <w:tcPr>
            <w:tcW w:w="4933" w:type="dxa"/>
            <w:shd w:val="clear" w:color="auto" w:fill="auto"/>
          </w:tcPr>
          <w:p w:rsidR="001E0B58" w:rsidRDefault="00420DFE" w:rsidP="00F67654">
            <w:pPr>
              <w:jc w:val="both"/>
              <w:rPr>
                <w:rFonts w:ascii="Arial" w:hAnsi="Arial" w:cs="Arial"/>
                <w:lang w:val="ro-RO"/>
              </w:rPr>
            </w:pPr>
            <w:r w:rsidRPr="001E0B58">
              <w:rPr>
                <w:rFonts w:ascii="Arial" w:hAnsi="Arial" w:cs="Arial"/>
                <w:b/>
                <w:lang w:val="ro-RO"/>
              </w:rPr>
              <w:t>Scop</w:t>
            </w:r>
            <w:r w:rsidRPr="00297B4D">
              <w:rPr>
                <w:rFonts w:ascii="Arial" w:hAnsi="Arial" w:cs="Arial"/>
                <w:lang w:val="ro-RO"/>
              </w:rPr>
              <w:t>: Elevii</w:t>
            </w:r>
            <w:r w:rsidR="00871689" w:rsidRPr="00297B4D">
              <w:rPr>
                <w:rFonts w:ascii="Arial" w:hAnsi="Arial" w:cs="Arial"/>
                <w:lang w:val="ro-RO"/>
              </w:rPr>
              <w:t xml:space="preserve"> </w:t>
            </w:r>
            <w:r w:rsidRPr="00297B4D">
              <w:rPr>
                <w:rFonts w:ascii="Arial" w:hAnsi="Arial" w:cs="Arial"/>
                <w:lang w:val="ro-RO"/>
              </w:rPr>
              <w:t>să</w:t>
            </w:r>
            <w:r w:rsidR="00871689" w:rsidRPr="00297B4D">
              <w:rPr>
                <w:rFonts w:ascii="Arial" w:hAnsi="Arial" w:cs="Arial"/>
                <w:lang w:val="ro-RO"/>
              </w:rPr>
              <w:t xml:space="preserve"> </w:t>
            </w:r>
            <w:r w:rsidRPr="00297B4D">
              <w:rPr>
                <w:rFonts w:ascii="Arial" w:hAnsi="Arial" w:cs="Arial"/>
                <w:lang w:val="ro-RO"/>
              </w:rPr>
              <w:t>efe</w:t>
            </w:r>
            <w:r w:rsidR="00140D5E" w:rsidRPr="00297B4D">
              <w:rPr>
                <w:rFonts w:ascii="Arial" w:hAnsi="Arial" w:cs="Arial"/>
                <w:lang w:val="ro-RO"/>
              </w:rPr>
              <w:t>ctueze</w:t>
            </w:r>
            <w:r w:rsidR="00871689" w:rsidRPr="00297B4D">
              <w:rPr>
                <w:rFonts w:ascii="Arial" w:hAnsi="Arial" w:cs="Arial"/>
                <w:lang w:val="ro-RO"/>
              </w:rPr>
              <w:t xml:space="preserve"> </w:t>
            </w:r>
            <w:r w:rsidR="00140D5E" w:rsidRPr="00297B4D">
              <w:rPr>
                <w:rFonts w:ascii="Arial" w:hAnsi="Arial" w:cs="Arial"/>
                <w:lang w:val="ro-RO"/>
              </w:rPr>
              <w:t>adunări</w:t>
            </w:r>
            <w:r w:rsidR="00871689" w:rsidRPr="00297B4D">
              <w:rPr>
                <w:rFonts w:ascii="Arial" w:hAnsi="Arial" w:cs="Arial"/>
                <w:lang w:val="ro-RO"/>
              </w:rPr>
              <w:t xml:space="preserve"> </w:t>
            </w:r>
            <w:r w:rsidR="00140D5E" w:rsidRPr="00297B4D">
              <w:rPr>
                <w:rFonts w:ascii="Arial" w:hAnsi="Arial" w:cs="Arial"/>
                <w:lang w:val="ro-RO"/>
              </w:rPr>
              <w:t>și</w:t>
            </w:r>
            <w:r w:rsidR="00871689" w:rsidRPr="00297B4D">
              <w:rPr>
                <w:rFonts w:ascii="Arial" w:hAnsi="Arial" w:cs="Arial"/>
                <w:lang w:val="ro-RO"/>
              </w:rPr>
              <w:t xml:space="preserve"> </w:t>
            </w:r>
          </w:p>
          <w:p w:rsidR="00420DFE" w:rsidRPr="00297B4D" w:rsidRDefault="00140D5E" w:rsidP="00F67654">
            <w:pPr>
              <w:jc w:val="both"/>
              <w:rPr>
                <w:rFonts w:ascii="Arial" w:hAnsi="Arial" w:cs="Arial"/>
                <w:lang w:val="ro-RO"/>
              </w:rPr>
            </w:pPr>
            <w:r w:rsidRPr="00297B4D">
              <w:rPr>
                <w:rFonts w:ascii="Arial" w:hAnsi="Arial" w:cs="Arial"/>
                <w:lang w:val="ro-RO"/>
              </w:rPr>
              <w:t>scăderi cu fracții</w:t>
            </w:r>
            <w:r w:rsidR="00871689" w:rsidRPr="00297B4D">
              <w:rPr>
                <w:rFonts w:ascii="Arial" w:hAnsi="Arial" w:cs="Arial"/>
                <w:lang w:val="ro-RO"/>
              </w:rPr>
              <w:t xml:space="preserve"> </w:t>
            </w:r>
            <w:r w:rsidRPr="00297B4D">
              <w:rPr>
                <w:rFonts w:ascii="Arial" w:hAnsi="Arial" w:cs="Arial"/>
                <w:lang w:val="ro-RO"/>
              </w:rPr>
              <w:t>ordinare.</w:t>
            </w:r>
          </w:p>
        </w:tc>
        <w:tc>
          <w:tcPr>
            <w:tcW w:w="4921" w:type="dxa"/>
            <w:shd w:val="clear" w:color="auto" w:fill="auto"/>
          </w:tcPr>
          <w:p w:rsidR="00420DFE" w:rsidRPr="00297B4D" w:rsidRDefault="00420DFE" w:rsidP="001E0B58">
            <w:pPr>
              <w:rPr>
                <w:rFonts w:ascii="Arial" w:hAnsi="Arial" w:cs="Arial"/>
                <w:lang w:val="ro-RO"/>
              </w:rPr>
            </w:pPr>
            <w:r w:rsidRPr="001E0B58">
              <w:rPr>
                <w:rFonts w:ascii="Arial" w:hAnsi="Arial" w:cs="Arial"/>
                <w:b/>
                <w:lang w:val="ro-RO"/>
              </w:rPr>
              <w:t>Timp</w:t>
            </w:r>
            <w:r w:rsidRPr="00297B4D">
              <w:rPr>
                <w:rFonts w:ascii="Arial" w:hAnsi="Arial" w:cs="Arial"/>
                <w:lang w:val="ro-RO"/>
              </w:rPr>
              <w:t>: 35 minute</w:t>
            </w:r>
          </w:p>
          <w:p w:rsidR="00420DFE" w:rsidRPr="00297B4D" w:rsidRDefault="00420DFE" w:rsidP="001E0B58">
            <w:pPr>
              <w:rPr>
                <w:rFonts w:ascii="Arial" w:hAnsi="Arial" w:cs="Arial"/>
                <w:lang w:val="ro-RO"/>
              </w:rPr>
            </w:pPr>
            <w:r w:rsidRPr="001E0B58">
              <w:rPr>
                <w:rFonts w:ascii="Arial" w:hAnsi="Arial" w:cs="Arial"/>
                <w:b/>
                <w:lang w:val="ro-RO"/>
              </w:rPr>
              <w:t>Materiale</w:t>
            </w:r>
            <w:r w:rsidR="001E0B58">
              <w:rPr>
                <w:rFonts w:ascii="Arial" w:hAnsi="Arial" w:cs="Arial"/>
                <w:lang w:val="ro-RO"/>
              </w:rPr>
              <w:t xml:space="preserve">: Tablete </w:t>
            </w:r>
            <w:r w:rsidRPr="00297B4D">
              <w:rPr>
                <w:rFonts w:ascii="Arial" w:hAnsi="Arial" w:cs="Arial"/>
                <w:lang w:val="ro-RO"/>
              </w:rPr>
              <w:t>cu jocul</w:t>
            </w:r>
            <w:r w:rsidR="001E0B58">
              <w:rPr>
                <w:rFonts w:ascii="Arial" w:hAnsi="Arial" w:cs="Arial"/>
                <w:lang w:val="ro-RO"/>
              </w:rPr>
              <w:t xml:space="preserve"> </w:t>
            </w:r>
            <w:r w:rsidR="00140D5E" w:rsidRPr="001E0B58">
              <w:rPr>
                <w:rFonts w:ascii="Arial" w:hAnsi="Arial" w:cs="Arial"/>
                <w:b/>
                <w:i/>
                <w:lang w:val="ro-RO"/>
              </w:rPr>
              <w:t>Fractions</w:t>
            </w:r>
            <w:r w:rsidRPr="00297B4D">
              <w:rPr>
                <w:rFonts w:ascii="Arial" w:hAnsi="Arial" w:cs="Arial"/>
                <w:lang w:val="ro-RO"/>
              </w:rPr>
              <w:t>, fișa de lucru</w:t>
            </w:r>
          </w:p>
        </w:tc>
      </w:tr>
      <w:tr w:rsidR="00420DFE" w:rsidRPr="00297B4D" w:rsidTr="004D4735">
        <w:tc>
          <w:tcPr>
            <w:tcW w:w="4933" w:type="dxa"/>
            <w:shd w:val="clear" w:color="auto" w:fill="auto"/>
          </w:tcPr>
          <w:p w:rsidR="00420DFE" w:rsidRPr="00297B4D" w:rsidRDefault="001E0B58" w:rsidP="001E0B5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Metode</w:t>
            </w:r>
            <w:r w:rsidR="00420DFE" w:rsidRPr="00297B4D">
              <w:rPr>
                <w:rFonts w:ascii="Arial" w:hAnsi="Arial" w:cs="Arial"/>
                <w:lang w:val="ro-RO"/>
              </w:rPr>
              <w:t>: Conversația, jocul digital, activitatea</w:t>
            </w:r>
            <w:r w:rsidR="00871689" w:rsidRPr="00297B4D">
              <w:rPr>
                <w:rFonts w:ascii="Arial" w:hAnsi="Arial" w:cs="Arial"/>
                <w:lang w:val="ro-RO"/>
              </w:rPr>
              <w:t xml:space="preserve"> </w:t>
            </w:r>
            <w:r w:rsidR="00420DFE" w:rsidRPr="00297B4D">
              <w:rPr>
                <w:rFonts w:ascii="Arial" w:hAnsi="Arial" w:cs="Arial"/>
                <w:lang w:val="ro-RO"/>
              </w:rPr>
              <w:t>independentă</w:t>
            </w:r>
          </w:p>
        </w:tc>
        <w:tc>
          <w:tcPr>
            <w:tcW w:w="4921" w:type="dxa"/>
            <w:shd w:val="clear" w:color="auto" w:fill="auto"/>
          </w:tcPr>
          <w:p w:rsidR="00420DFE" w:rsidRPr="00297B4D" w:rsidRDefault="00420DFE" w:rsidP="001E0B58">
            <w:pPr>
              <w:rPr>
                <w:rFonts w:ascii="Arial" w:hAnsi="Arial" w:cs="Arial"/>
                <w:lang w:val="ro-RO"/>
              </w:rPr>
            </w:pPr>
            <w:r w:rsidRPr="001E0B58">
              <w:rPr>
                <w:rFonts w:ascii="Arial" w:hAnsi="Arial" w:cs="Arial"/>
                <w:b/>
                <w:lang w:val="ro-RO"/>
              </w:rPr>
              <w:t>Concepte</w:t>
            </w:r>
            <w:r w:rsidR="001E0B58">
              <w:rPr>
                <w:rFonts w:ascii="Arial" w:hAnsi="Arial" w:cs="Arial"/>
                <w:lang w:val="ro-RO"/>
              </w:rPr>
              <w:t>: A</w:t>
            </w:r>
            <w:r w:rsidRPr="00297B4D">
              <w:rPr>
                <w:rFonts w:ascii="Arial" w:hAnsi="Arial" w:cs="Arial"/>
                <w:lang w:val="ro-RO"/>
              </w:rPr>
              <w:t>dunarea</w:t>
            </w:r>
            <w:r w:rsidR="00140D5E" w:rsidRPr="00297B4D">
              <w:rPr>
                <w:rFonts w:ascii="Arial" w:hAnsi="Arial" w:cs="Arial"/>
                <w:lang w:val="ro-RO"/>
              </w:rPr>
              <w:t>, scăderea</w:t>
            </w:r>
            <w:r w:rsidR="00871689" w:rsidRPr="00297B4D">
              <w:rPr>
                <w:rFonts w:ascii="Arial" w:hAnsi="Arial" w:cs="Arial"/>
                <w:lang w:val="ro-RO"/>
              </w:rPr>
              <w:t xml:space="preserve"> </w:t>
            </w:r>
            <w:r w:rsidR="00140D5E" w:rsidRPr="00297B4D">
              <w:rPr>
                <w:rFonts w:ascii="Arial" w:hAnsi="Arial" w:cs="Arial"/>
                <w:lang w:val="ro-RO"/>
              </w:rPr>
              <w:t>fracțiilor</w:t>
            </w:r>
            <w:r w:rsidR="00871689" w:rsidRPr="00297B4D">
              <w:rPr>
                <w:rFonts w:ascii="Arial" w:hAnsi="Arial" w:cs="Arial"/>
                <w:lang w:val="ro-RO"/>
              </w:rPr>
              <w:t xml:space="preserve"> </w:t>
            </w:r>
            <w:r w:rsidR="00140D5E" w:rsidRPr="00297B4D">
              <w:rPr>
                <w:rFonts w:ascii="Arial" w:hAnsi="Arial" w:cs="Arial"/>
                <w:lang w:val="ro-RO"/>
              </w:rPr>
              <w:t>ordinare</w:t>
            </w:r>
          </w:p>
          <w:p w:rsidR="004D4735" w:rsidRPr="00297B4D" w:rsidRDefault="004D4735" w:rsidP="001E0B58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2E0369" w:rsidRPr="00297B4D" w:rsidRDefault="002E0369" w:rsidP="00F67654">
      <w:pPr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 xml:space="preserve">Profesorul prezintă modul de calcul pentru adunări </w:t>
      </w:r>
      <w:r w:rsidR="00EB664A" w:rsidRPr="00297B4D">
        <w:rPr>
          <w:rFonts w:ascii="Arial" w:hAnsi="Arial" w:cs="Arial"/>
          <w:lang w:val="ro-RO"/>
        </w:rPr>
        <w:t xml:space="preserve">și </w:t>
      </w:r>
      <w:r w:rsidRPr="00297B4D">
        <w:rPr>
          <w:rFonts w:ascii="Arial" w:hAnsi="Arial" w:cs="Arial"/>
          <w:lang w:val="ro-RO"/>
        </w:rPr>
        <w:t xml:space="preserve">scăderi de fracții ordinare și dă câteva exemple sugestive. </w:t>
      </w:r>
      <w:r w:rsidR="00EB664A" w:rsidRPr="00297B4D">
        <w:rPr>
          <w:rFonts w:ascii="Arial" w:hAnsi="Arial" w:cs="Arial"/>
          <w:lang w:val="ro-RO"/>
        </w:rPr>
        <w:t>Se introduc proprietățile celor două operații.</w:t>
      </w:r>
    </w:p>
    <w:p w:rsidR="006406BC" w:rsidRPr="00297B4D" w:rsidRDefault="00B933A9" w:rsidP="00F67654">
      <w:pPr>
        <w:ind w:left="-10"/>
        <w:jc w:val="both"/>
        <w:rPr>
          <w:rFonts w:ascii="Arial" w:eastAsiaTheme="minorEastAsia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Dacă</w:t>
      </w:r>
      <w:r w:rsidR="006406BC" w:rsidRPr="00297B4D">
        <w:rPr>
          <w:rFonts w:ascii="Arial" w:hAnsi="Arial" w:cs="Arial"/>
          <w:i/>
          <w:lang w:val="ro-RO"/>
        </w:rPr>
        <w:t xml:space="preserve"> </w:t>
      </w:r>
      <m:oMath>
        <m:r>
          <w:rPr>
            <w:rFonts w:ascii="Cambria Math" w:hAnsi="Cambria Math" w:cs="Arial"/>
            <w:lang w:val="ro-RO"/>
          </w:rPr>
          <m:t>a</m:t>
        </m:r>
      </m:oMath>
      <w:r w:rsidR="006406BC" w:rsidRPr="00297B4D">
        <w:rPr>
          <w:rFonts w:ascii="Arial" w:hAnsi="Arial" w:cs="Arial"/>
          <w:i/>
          <w:lang w:val="ro-RO"/>
        </w:rPr>
        <w:t xml:space="preserve"> si </w:t>
      </w:r>
      <m:oMath>
        <m:r>
          <w:rPr>
            <w:rFonts w:ascii="Cambria Math" w:hAnsi="Cambria Math" w:cs="Arial"/>
            <w:lang w:val="ro-RO"/>
          </w:rPr>
          <m:t>b</m:t>
        </m:r>
      </m:oMath>
      <w:r>
        <w:rPr>
          <w:rFonts w:ascii="Arial" w:hAnsi="Arial" w:cs="Arial"/>
          <w:i/>
          <w:lang w:val="ro-RO"/>
        </w:rPr>
        <w:t xml:space="preserve"> sunt două</w:t>
      </w:r>
      <w:r w:rsidR="000F0D56" w:rsidRPr="00297B4D">
        <w:rPr>
          <w:rFonts w:ascii="Arial" w:hAnsi="Arial" w:cs="Arial"/>
          <w:i/>
          <w:lang w:val="ro-RO"/>
        </w:rPr>
        <w:t xml:space="preserve"> numere raț</w:t>
      </w:r>
      <w:r w:rsidR="006406BC" w:rsidRPr="00297B4D">
        <w:rPr>
          <w:rFonts w:ascii="Arial" w:hAnsi="Arial" w:cs="Arial"/>
          <w:i/>
          <w:lang w:val="ro-RO"/>
        </w:rPr>
        <w:t>io</w:t>
      </w:r>
      <w:r>
        <w:rPr>
          <w:rFonts w:ascii="Arial" w:hAnsi="Arial" w:cs="Arial"/>
          <w:i/>
          <w:lang w:val="ro-RO"/>
        </w:rPr>
        <w:t>nale, atunci suma lor se notează</w:t>
      </w:r>
      <w:r w:rsidR="006406BC" w:rsidRPr="00297B4D">
        <w:rPr>
          <w:rFonts w:ascii="Arial" w:hAnsi="Arial" w:cs="Arial"/>
          <w:i/>
          <w:lang w:val="ro-RO"/>
        </w:rPr>
        <w:t xml:space="preserve"> cu </w:t>
      </w:r>
      <m:oMath>
        <m:r>
          <w:rPr>
            <w:rFonts w:ascii="Cambria Math" w:hAnsi="Cambria Math" w:cs="Arial"/>
            <w:lang w:val="ro-RO"/>
          </w:rPr>
          <m:t>a</m:t>
        </m:r>
        <m:r>
          <w:rPr>
            <w:rFonts w:ascii="Cambria Math" w:hAnsi="Arial" w:cs="Arial"/>
            <w:lang w:val="ro-RO"/>
          </w:rPr>
          <m:t>+</m:t>
        </m:r>
        <m:r>
          <w:rPr>
            <w:rFonts w:ascii="Cambria Math" w:hAnsi="Cambria Math" w:cs="Arial"/>
            <w:lang w:val="ro-RO"/>
          </w:rPr>
          <m:t>b</m:t>
        </m:r>
      </m:oMath>
      <w:r w:rsidR="006406BC" w:rsidRPr="00297B4D">
        <w:rPr>
          <w:rFonts w:ascii="Arial" w:eastAsiaTheme="minorEastAsia" w:hAnsi="Arial" w:cs="Arial"/>
          <w:i/>
          <w:lang w:val="ro-RO"/>
        </w:rPr>
        <w:t xml:space="preserve">; numerele </w:t>
      </w:r>
      <m:oMath>
        <m:r>
          <w:rPr>
            <w:rFonts w:ascii="Cambria Math" w:eastAsiaTheme="minorEastAsia" w:hAnsi="Cambria Math" w:cs="Arial"/>
            <w:lang w:val="ro-RO"/>
          </w:rPr>
          <m:t>a</m:t>
        </m:r>
      </m:oMath>
      <w:r w:rsidR="000F0D56" w:rsidRPr="00297B4D">
        <w:rPr>
          <w:rFonts w:ascii="Arial" w:eastAsiaTheme="minorEastAsia" w:hAnsi="Arial" w:cs="Arial"/>
          <w:i/>
          <w:lang w:val="ro-RO"/>
        </w:rPr>
        <w:t xml:space="preserve"> ș</w:t>
      </w:r>
      <w:r w:rsidR="006406BC" w:rsidRPr="00297B4D">
        <w:rPr>
          <w:rFonts w:ascii="Arial" w:eastAsiaTheme="minorEastAsia" w:hAnsi="Arial" w:cs="Arial"/>
          <w:i/>
          <w:lang w:val="ro-RO"/>
        </w:rPr>
        <w:t xml:space="preserve">i </w:t>
      </w:r>
      <m:oMath>
        <m:r>
          <w:rPr>
            <w:rFonts w:ascii="Cambria Math" w:eastAsiaTheme="minorEastAsia" w:hAnsi="Cambria Math" w:cs="Arial"/>
            <w:lang w:val="ro-RO"/>
          </w:rPr>
          <m:t>b</m:t>
        </m:r>
      </m:oMath>
      <w:r w:rsidR="006406BC" w:rsidRPr="00297B4D">
        <w:rPr>
          <w:rFonts w:ascii="Arial" w:eastAsiaTheme="minorEastAsia" w:hAnsi="Arial" w:cs="Arial"/>
          <w:i/>
          <w:lang w:val="ro-RO"/>
        </w:rPr>
        <w:t xml:space="preserve"> se numesc termenii sumei.</w:t>
      </w:r>
    </w:p>
    <w:p w:rsidR="006406BC" w:rsidRDefault="00B933A9" w:rsidP="00B933A9">
      <w:pPr>
        <w:ind w:left="-10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Operaț</w:t>
      </w:r>
      <w:r w:rsidR="00C45E3D" w:rsidRPr="00297B4D">
        <w:rPr>
          <w:rFonts w:ascii="Arial" w:hAnsi="Arial" w:cs="Arial"/>
          <w:i/>
          <w:lang w:val="ro-RO"/>
        </w:rPr>
        <w:t>ia prin care se obț</w:t>
      </w:r>
      <w:r>
        <w:rPr>
          <w:rFonts w:ascii="Arial" w:hAnsi="Arial" w:cs="Arial"/>
          <w:i/>
          <w:lang w:val="ro-RO"/>
        </w:rPr>
        <w:t>ine suma a două</w:t>
      </w:r>
      <w:r w:rsidR="004B4B2F" w:rsidRPr="00297B4D">
        <w:rPr>
          <w:rFonts w:ascii="Arial" w:hAnsi="Arial" w:cs="Arial"/>
          <w:i/>
          <w:lang w:val="ro-RO"/>
        </w:rPr>
        <w:t xml:space="preserve"> numere raț</w:t>
      </w:r>
      <w:r w:rsidR="00C510EC" w:rsidRPr="00297B4D">
        <w:rPr>
          <w:rFonts w:ascii="Arial" w:hAnsi="Arial" w:cs="Arial"/>
          <w:i/>
          <w:lang w:val="ro-RO"/>
        </w:rPr>
        <w:t>ionale se numeș</w:t>
      </w:r>
      <w:r w:rsidR="006406BC" w:rsidRPr="00297B4D">
        <w:rPr>
          <w:rFonts w:ascii="Arial" w:hAnsi="Arial" w:cs="Arial"/>
          <w:i/>
          <w:lang w:val="ro-RO"/>
        </w:rPr>
        <w:t>te adunare.</w:t>
      </w:r>
    </w:p>
    <w:p w:rsidR="00B933A9" w:rsidRPr="00297B4D" w:rsidRDefault="00B933A9" w:rsidP="00B933A9">
      <w:pPr>
        <w:ind w:left="-10"/>
        <w:jc w:val="both"/>
        <w:rPr>
          <w:rFonts w:ascii="Arial" w:hAnsi="Arial" w:cs="Arial"/>
          <w:i/>
          <w:lang w:val="ro-RO"/>
        </w:rPr>
      </w:pPr>
    </w:p>
    <w:p w:rsidR="006406BC" w:rsidRPr="00297B4D" w:rsidRDefault="004B4B2F" w:rsidP="00F67654">
      <w:pPr>
        <w:ind w:left="-10"/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>Adunarea numerelor raț</w:t>
      </w:r>
      <w:r w:rsidR="00B933A9">
        <w:rPr>
          <w:rFonts w:ascii="Arial" w:hAnsi="Arial" w:cs="Arial"/>
          <w:lang w:val="ro-RO"/>
        </w:rPr>
        <w:t>ionale are urmă</w:t>
      </w:r>
      <w:r w:rsidR="00C45E3D" w:rsidRPr="00297B4D">
        <w:rPr>
          <w:rFonts w:ascii="Arial" w:hAnsi="Arial" w:cs="Arial"/>
          <w:lang w:val="ro-RO"/>
        </w:rPr>
        <w:t>toarele proprietăț</w:t>
      </w:r>
      <w:r w:rsidR="006406BC" w:rsidRPr="00297B4D">
        <w:rPr>
          <w:rFonts w:ascii="Arial" w:hAnsi="Arial" w:cs="Arial"/>
          <w:lang w:val="ro-RO"/>
        </w:rPr>
        <w:t>i:</w:t>
      </w:r>
    </w:p>
    <w:p w:rsidR="004D4735" w:rsidRPr="00297B4D" w:rsidRDefault="004D4735" w:rsidP="00F67654">
      <w:pPr>
        <w:ind w:left="-10"/>
        <w:jc w:val="both"/>
        <w:rPr>
          <w:rFonts w:ascii="Arial" w:hAnsi="Arial" w:cs="Arial"/>
          <w:lang w:val="ro-RO"/>
        </w:rPr>
      </w:pPr>
    </w:p>
    <w:p w:rsidR="006406BC" w:rsidRPr="00297B4D" w:rsidRDefault="00B933A9" w:rsidP="00F67654">
      <w:pPr>
        <w:ind w:left="8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a) O</w:t>
      </w:r>
      <w:r w:rsidR="006406BC" w:rsidRPr="00297B4D">
        <w:rPr>
          <w:rFonts w:ascii="Arial" w:hAnsi="Arial" w:cs="Arial"/>
          <w:lang w:val="ro-RO"/>
        </w:rPr>
        <w:t xml:space="preserve">ricare ar fi </w:t>
      </w:r>
      <m:oMath>
        <m:r>
          <w:rPr>
            <w:rFonts w:ascii="Cambria Math" w:hAnsi="Cambria Math" w:cs="Arial"/>
            <w:lang w:val="ro-RO"/>
          </w:rPr>
          <m:t>a</m:t>
        </m:r>
      </m:oMath>
      <w:r>
        <w:rPr>
          <w:rFonts w:ascii="Arial" w:hAnsi="Arial" w:cs="Arial"/>
          <w:lang w:val="ro-RO"/>
        </w:rPr>
        <w:t xml:space="preserve"> ș</w:t>
      </w:r>
      <w:r w:rsidR="006406BC" w:rsidRPr="00297B4D">
        <w:rPr>
          <w:rFonts w:ascii="Arial" w:hAnsi="Arial" w:cs="Arial"/>
          <w:lang w:val="ro-RO"/>
        </w:rPr>
        <w:t xml:space="preserve">i </w:t>
      </w:r>
      <m:oMath>
        <m:r>
          <w:rPr>
            <w:rFonts w:ascii="Cambria Math" w:hAnsi="Cambria Math" w:cs="Arial"/>
            <w:lang w:val="ro-RO"/>
          </w:rPr>
          <m:t>b</m:t>
        </m:r>
      </m:oMath>
      <w:r w:rsidR="004D4735" w:rsidRPr="00297B4D">
        <w:rPr>
          <w:rFonts w:ascii="Arial" w:hAnsi="Arial" w:cs="Arial"/>
          <w:lang w:val="ro-RO"/>
        </w:rPr>
        <w:t xml:space="preserve"> numere raț</w:t>
      </w:r>
      <w:r w:rsidR="006406BC" w:rsidRPr="00297B4D">
        <w:rPr>
          <w:rFonts w:ascii="Arial" w:hAnsi="Arial" w:cs="Arial"/>
          <w:lang w:val="ro-RO"/>
        </w:rPr>
        <w:t xml:space="preserve">ionale, </w:t>
      </w:r>
      <m:oMath>
        <m:r>
          <w:rPr>
            <w:rFonts w:ascii="Cambria Math" w:hAnsi="Cambria Math" w:cs="Arial"/>
            <w:lang w:val="ro-RO"/>
          </w:rPr>
          <m:t>a</m:t>
        </m:r>
        <m:r>
          <w:rPr>
            <w:rFonts w:ascii="Cambria Math" w:hAnsi="Arial" w:cs="Arial"/>
            <w:lang w:val="ro-RO"/>
          </w:rPr>
          <m:t>+</m:t>
        </m:r>
        <m:r>
          <w:rPr>
            <w:rFonts w:ascii="Cambria Math" w:hAnsi="Cambria Math" w:cs="Arial"/>
            <w:lang w:val="ro-RO"/>
          </w:rPr>
          <m:t>b</m:t>
        </m:r>
        <m:r>
          <w:rPr>
            <w:rFonts w:ascii="Cambria Math" w:hAnsi="Cambria Math" w:cs="Arial"/>
            <w:lang w:val="ro-RO"/>
          </w:rPr>
          <m:t xml:space="preserve"> </m:t>
        </m:r>
      </m:oMath>
      <w:r>
        <w:rPr>
          <w:rFonts w:ascii="Arial" w:hAnsi="Arial" w:cs="Arial"/>
          <w:i/>
          <w:lang w:val="ro-RO"/>
        </w:rPr>
        <w:t>este numă</w:t>
      </w:r>
      <w:r w:rsidR="004D4735" w:rsidRPr="00297B4D">
        <w:rPr>
          <w:rFonts w:ascii="Arial" w:hAnsi="Arial" w:cs="Arial"/>
          <w:i/>
          <w:lang w:val="ro-RO"/>
        </w:rPr>
        <w:t>r raț</w:t>
      </w:r>
      <w:r w:rsidR="006406BC" w:rsidRPr="00297B4D">
        <w:rPr>
          <w:rFonts w:ascii="Arial" w:hAnsi="Arial" w:cs="Arial"/>
          <w:i/>
          <w:lang w:val="ro-RO"/>
        </w:rPr>
        <w:t>ional</w:t>
      </w:r>
      <w:r w:rsidR="006406BC" w:rsidRPr="00297B4D">
        <w:rPr>
          <w:rFonts w:ascii="Arial" w:hAnsi="Arial" w:cs="Arial"/>
          <w:lang w:val="ro-RO"/>
        </w:rPr>
        <w:t>;</w:t>
      </w:r>
    </w:p>
    <w:p w:rsidR="006406BC" w:rsidRPr="00297B4D" w:rsidRDefault="00370FA6" w:rsidP="00F67654">
      <w:pPr>
        <w:ind w:left="80"/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>b)</w:t>
      </w:r>
      <w:r w:rsidR="00B933A9">
        <w:rPr>
          <w:rFonts w:ascii="Arial" w:hAnsi="Arial" w:cs="Arial"/>
          <w:lang w:val="ro-RO"/>
        </w:rPr>
        <w:t xml:space="preserve"> E</w:t>
      </w:r>
      <w:r w:rsidR="006406BC" w:rsidRPr="00297B4D">
        <w:rPr>
          <w:rFonts w:ascii="Arial" w:hAnsi="Arial" w:cs="Arial"/>
          <w:lang w:val="ro-RO"/>
        </w:rPr>
        <w:t xml:space="preserve">ste </w:t>
      </w:r>
      <w:r w:rsidR="00B933A9">
        <w:rPr>
          <w:rFonts w:ascii="Arial" w:hAnsi="Arial" w:cs="Arial"/>
          <w:i/>
          <w:lang w:val="ro-RO"/>
        </w:rPr>
        <w:t>comutativă</w:t>
      </w:r>
      <w:r w:rsidR="00B933A9">
        <w:rPr>
          <w:rFonts w:ascii="Arial" w:hAnsi="Arial" w:cs="Arial"/>
          <w:lang w:val="ro-RO"/>
        </w:rPr>
        <w:t>, adică oricare ar fi numerele raț</w:t>
      </w:r>
      <w:r w:rsidR="006406BC" w:rsidRPr="00297B4D">
        <w:rPr>
          <w:rFonts w:ascii="Arial" w:hAnsi="Arial" w:cs="Arial"/>
          <w:lang w:val="ro-RO"/>
        </w:rPr>
        <w:t xml:space="preserve">ionale </w:t>
      </w:r>
      <m:oMath>
        <m:r>
          <w:rPr>
            <w:rFonts w:ascii="Cambria Math" w:hAnsi="Cambria Math" w:cs="Arial"/>
            <w:lang w:val="ro-RO"/>
          </w:rPr>
          <m:t>a</m:t>
        </m:r>
      </m:oMath>
      <w:r w:rsidR="00B933A9">
        <w:rPr>
          <w:rFonts w:ascii="Arial" w:hAnsi="Arial" w:cs="Arial"/>
          <w:lang w:val="ro-RO"/>
        </w:rPr>
        <w:t xml:space="preserve"> ș</w:t>
      </w:r>
      <w:r w:rsidR="006406BC" w:rsidRPr="00297B4D">
        <w:rPr>
          <w:rFonts w:ascii="Arial" w:hAnsi="Arial" w:cs="Arial"/>
          <w:lang w:val="ro-RO"/>
        </w:rPr>
        <w:t xml:space="preserve">i </w:t>
      </w:r>
      <m:oMath>
        <m:r>
          <w:rPr>
            <w:rFonts w:ascii="Cambria Math" w:hAnsi="Cambria Math" w:cs="Arial"/>
            <w:lang w:val="ro-RO"/>
          </w:rPr>
          <m:t>b</m:t>
        </m:r>
      </m:oMath>
      <w:r w:rsidR="006406BC" w:rsidRPr="00297B4D">
        <w:rPr>
          <w:rFonts w:ascii="Arial" w:eastAsiaTheme="minorEastAsia" w:hAnsi="Arial" w:cs="Arial"/>
          <w:lang w:val="ro-RO"/>
        </w:rPr>
        <w:t xml:space="preserve">:   </w:t>
      </w:r>
      <m:oMath>
        <m:r>
          <w:rPr>
            <w:rFonts w:ascii="Cambria Math" w:eastAsiaTheme="minorEastAsia" w:hAnsi="Cambria Math" w:cs="Arial"/>
            <w:lang w:val="ro-RO"/>
          </w:rPr>
          <m:t>a</m:t>
        </m:r>
        <m:r>
          <w:rPr>
            <w:rFonts w:ascii="Cambria Math" w:eastAsiaTheme="minorEastAsia" w:hAnsi="Arial" w:cs="Arial"/>
            <w:lang w:val="ro-RO"/>
          </w:rPr>
          <m:t>+</m:t>
        </m:r>
        <m:r>
          <w:rPr>
            <w:rFonts w:ascii="Cambria Math" w:eastAsiaTheme="minorEastAsia" w:hAnsi="Cambria Math" w:cs="Arial"/>
            <w:lang w:val="ro-RO"/>
          </w:rPr>
          <m:t>b</m:t>
        </m:r>
        <m:r>
          <w:rPr>
            <w:rFonts w:ascii="Cambria Math" w:eastAsiaTheme="minorEastAsia" w:hAnsi="Arial" w:cs="Arial"/>
            <w:lang w:val="ro-RO"/>
          </w:rPr>
          <m:t>=</m:t>
        </m:r>
        <m:r>
          <w:rPr>
            <w:rFonts w:ascii="Cambria Math" w:eastAsiaTheme="minorEastAsia" w:hAnsi="Cambria Math" w:cs="Arial"/>
            <w:lang w:val="ro-RO"/>
          </w:rPr>
          <m:t>b</m:t>
        </m:r>
        <m:r>
          <w:rPr>
            <w:rFonts w:ascii="Cambria Math" w:eastAsiaTheme="minorEastAsia" w:hAnsi="Arial" w:cs="Arial"/>
            <w:lang w:val="ro-RO"/>
          </w:rPr>
          <m:t>+</m:t>
        </m:r>
        <m:r>
          <w:rPr>
            <w:rFonts w:ascii="Cambria Math" w:eastAsiaTheme="minorEastAsia" w:hAnsi="Cambria Math" w:cs="Arial"/>
            <w:lang w:val="ro-RO"/>
          </w:rPr>
          <m:t>a</m:t>
        </m:r>
      </m:oMath>
    </w:p>
    <w:p w:rsidR="006406BC" w:rsidRPr="00297B4D" w:rsidRDefault="00370FA6" w:rsidP="00F67654">
      <w:pPr>
        <w:ind w:left="80"/>
        <w:jc w:val="both"/>
        <w:rPr>
          <w:rFonts w:ascii="Arial" w:hAnsi="Arial" w:cs="Arial"/>
          <w:lang w:val="ro-RO"/>
        </w:rPr>
      </w:pPr>
      <w:r w:rsidRPr="00297B4D">
        <w:rPr>
          <w:rFonts w:ascii="Arial" w:eastAsiaTheme="minorEastAsia" w:hAnsi="Arial" w:cs="Arial"/>
          <w:lang w:val="ro-RO"/>
        </w:rPr>
        <w:lastRenderedPageBreak/>
        <w:t>c)</w:t>
      </w:r>
      <w:r w:rsidR="00B933A9">
        <w:rPr>
          <w:rFonts w:ascii="Arial" w:eastAsiaTheme="minorEastAsia" w:hAnsi="Arial" w:cs="Arial"/>
          <w:lang w:val="ro-RO"/>
        </w:rPr>
        <w:t xml:space="preserve"> </w:t>
      </w:r>
      <w:r w:rsidR="006406BC" w:rsidRPr="00297B4D">
        <w:rPr>
          <w:rFonts w:ascii="Arial" w:eastAsiaTheme="minorEastAsia" w:hAnsi="Arial" w:cs="Arial"/>
          <w:lang w:val="ro-RO"/>
        </w:rPr>
        <w:t xml:space="preserve">0 este </w:t>
      </w:r>
      <w:r w:rsidR="006406BC" w:rsidRPr="00297B4D">
        <w:rPr>
          <w:rFonts w:ascii="Arial" w:eastAsiaTheme="minorEastAsia" w:hAnsi="Arial" w:cs="Arial"/>
          <w:i/>
          <w:lang w:val="ro-RO"/>
        </w:rPr>
        <w:t>element neutru</w:t>
      </w:r>
      <w:r w:rsidR="004D4735" w:rsidRPr="00297B4D">
        <w:rPr>
          <w:rFonts w:ascii="Arial" w:eastAsiaTheme="minorEastAsia" w:hAnsi="Arial" w:cs="Arial"/>
          <w:lang w:val="ro-RO"/>
        </w:rPr>
        <w:t xml:space="preserve"> la adunarea numerelor raționale, adică oricare ar fi numarul raț</w:t>
      </w:r>
      <w:r w:rsidR="006406BC" w:rsidRPr="00297B4D">
        <w:rPr>
          <w:rFonts w:ascii="Arial" w:eastAsiaTheme="minorEastAsia" w:hAnsi="Arial" w:cs="Arial"/>
          <w:lang w:val="ro-RO"/>
        </w:rPr>
        <w:t xml:space="preserve">ional </w:t>
      </w:r>
      <m:oMath>
        <m:r>
          <w:rPr>
            <w:rFonts w:ascii="Cambria Math" w:eastAsiaTheme="minorEastAsia" w:hAnsi="Cambria Math" w:cs="Arial"/>
            <w:lang w:val="ro-RO"/>
          </w:rPr>
          <m:t>a</m:t>
        </m:r>
        <m:r>
          <w:rPr>
            <w:rFonts w:ascii="Cambria Math" w:hAnsi="Cambria Math" w:cs="Arial"/>
            <w:lang w:val="ro-RO"/>
          </w:rPr>
          <m:t>a</m:t>
        </m:r>
        <m:r>
          <w:rPr>
            <w:rFonts w:ascii="Cambria Math" w:hAnsi="Arial" w:cs="Arial"/>
            <w:lang w:val="ro-RO"/>
          </w:rPr>
          <m:t>+0=0+</m:t>
        </m:r>
        <m:r>
          <w:rPr>
            <w:rFonts w:ascii="Cambria Math" w:hAnsi="Cambria Math" w:cs="Arial"/>
            <w:lang w:val="ro-RO"/>
          </w:rPr>
          <m:t>a</m:t>
        </m:r>
        <m:r>
          <w:rPr>
            <w:rFonts w:ascii="Cambria Math" w:hAnsi="Arial" w:cs="Arial"/>
            <w:lang w:val="ro-RO"/>
          </w:rPr>
          <m:t>=</m:t>
        </m:r>
        <m:r>
          <w:rPr>
            <w:rFonts w:ascii="Cambria Math" w:hAnsi="Cambria Math" w:cs="Arial"/>
            <w:lang w:val="ro-RO"/>
          </w:rPr>
          <m:t>a</m:t>
        </m:r>
      </m:oMath>
    </w:p>
    <w:p w:rsidR="006406BC" w:rsidRPr="00297B4D" w:rsidRDefault="00370FA6" w:rsidP="00F67654">
      <w:pPr>
        <w:ind w:left="80"/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>d)</w:t>
      </w:r>
      <w:r w:rsidR="00B933A9">
        <w:rPr>
          <w:rFonts w:ascii="Arial" w:hAnsi="Arial" w:cs="Arial"/>
          <w:lang w:val="ro-RO"/>
        </w:rPr>
        <w:t xml:space="preserve"> E</w:t>
      </w:r>
      <w:r w:rsidR="006406BC" w:rsidRPr="00297B4D">
        <w:rPr>
          <w:rFonts w:ascii="Arial" w:hAnsi="Arial" w:cs="Arial"/>
          <w:lang w:val="ro-RO"/>
        </w:rPr>
        <w:t xml:space="preserve">ste </w:t>
      </w:r>
      <w:r w:rsidR="006406BC" w:rsidRPr="00297B4D">
        <w:rPr>
          <w:rFonts w:ascii="Arial" w:hAnsi="Arial" w:cs="Arial"/>
          <w:i/>
          <w:lang w:val="ro-RO"/>
        </w:rPr>
        <w:t>asociativ</w:t>
      </w:r>
      <w:r w:rsidR="004D4735" w:rsidRPr="00297B4D">
        <w:rPr>
          <w:rFonts w:ascii="Arial" w:hAnsi="Arial" w:cs="Arial"/>
          <w:i/>
          <w:lang w:val="ro-RO"/>
        </w:rPr>
        <w:t>ă</w:t>
      </w:r>
      <w:r w:rsidR="004D4735" w:rsidRPr="00297B4D">
        <w:rPr>
          <w:rFonts w:ascii="Arial" w:hAnsi="Arial" w:cs="Arial"/>
          <w:lang w:val="ro-RO"/>
        </w:rPr>
        <w:t>, adică oricare ar fi</w:t>
      </w:r>
      <w:r w:rsidR="00B933A9">
        <w:rPr>
          <w:rFonts w:ascii="Arial" w:hAnsi="Arial" w:cs="Arial"/>
          <w:lang w:val="ro-RO"/>
        </w:rPr>
        <w:t xml:space="preserve"> numerele raț</w:t>
      </w:r>
      <w:r w:rsidR="006406BC" w:rsidRPr="00297B4D">
        <w:rPr>
          <w:rFonts w:ascii="Arial" w:hAnsi="Arial" w:cs="Arial"/>
          <w:lang w:val="ro-RO"/>
        </w:rPr>
        <w:t xml:space="preserve">ionale </w:t>
      </w:r>
      <m:oMath>
        <m:r>
          <w:rPr>
            <w:rFonts w:ascii="Cambria Math" w:hAnsi="Cambria Math" w:cs="Arial"/>
            <w:lang w:val="ro-RO"/>
          </w:rPr>
          <m:t>a</m:t>
        </m:r>
      </m:oMath>
      <w:r w:rsidR="006406BC" w:rsidRPr="00297B4D">
        <w:rPr>
          <w:rFonts w:ascii="Arial" w:hAnsi="Arial" w:cs="Arial"/>
          <w:lang w:val="ro-RO"/>
        </w:rPr>
        <w:t xml:space="preserve">, </w:t>
      </w:r>
      <m:oMath>
        <m:r>
          <w:rPr>
            <w:rFonts w:ascii="Cambria Math" w:hAnsi="Cambria Math" w:cs="Arial"/>
            <w:lang w:val="ro-RO"/>
          </w:rPr>
          <m:t>b</m:t>
        </m:r>
      </m:oMath>
      <w:r w:rsidR="00B933A9">
        <w:rPr>
          <w:rFonts w:ascii="Arial" w:hAnsi="Arial" w:cs="Arial"/>
          <w:lang w:val="ro-RO"/>
        </w:rPr>
        <w:t xml:space="preserve"> ș</w:t>
      </w:r>
      <w:r w:rsidR="006406BC" w:rsidRPr="00297B4D">
        <w:rPr>
          <w:rFonts w:ascii="Arial" w:hAnsi="Arial" w:cs="Arial"/>
          <w:lang w:val="ro-RO"/>
        </w:rPr>
        <w:t xml:space="preserve">i </w:t>
      </w:r>
      <m:oMath>
        <m:r>
          <w:rPr>
            <w:rFonts w:ascii="Cambria Math" w:hAnsi="Cambria Math" w:cs="Arial"/>
            <w:lang w:val="ro-RO"/>
          </w:rPr>
          <m:t>c</m:t>
        </m:r>
        <m:d>
          <m:dPr>
            <m:ctrlPr>
              <w:rPr>
                <w:rFonts w:ascii="Cambria Math" w:hAnsi="Arial" w:cs="Arial"/>
                <w:i/>
                <w:lang w:val="ro-RO"/>
              </w:rPr>
            </m:ctrlPr>
          </m:dPr>
          <m:e>
            <m:r>
              <w:rPr>
                <w:rFonts w:ascii="Cambria Math" w:hAnsi="Cambria Math" w:cs="Arial"/>
                <w:lang w:val="ro-RO"/>
              </w:rPr>
              <m:t>a</m:t>
            </m:r>
            <m:r>
              <w:rPr>
                <w:rFonts w:ascii="Cambria Math" w:hAnsi="Arial" w:cs="Arial"/>
                <w:lang w:val="ro-RO"/>
              </w:rPr>
              <m:t>+</m:t>
            </m:r>
            <m:r>
              <w:rPr>
                <w:rFonts w:ascii="Cambria Math" w:hAnsi="Cambria Math" w:cs="Arial"/>
                <w:lang w:val="ro-RO"/>
              </w:rPr>
              <m:t>b</m:t>
            </m:r>
          </m:e>
        </m:d>
        <m:r>
          <w:rPr>
            <w:rFonts w:ascii="Cambria Math" w:hAnsi="Arial" w:cs="Arial"/>
            <w:lang w:val="ro-RO"/>
          </w:rPr>
          <m:t>+</m:t>
        </m:r>
        <m:r>
          <w:rPr>
            <w:rFonts w:ascii="Cambria Math" w:hAnsi="Cambria Math" w:cs="Arial"/>
            <w:lang w:val="ro-RO"/>
          </w:rPr>
          <m:t>c</m:t>
        </m:r>
        <m:r>
          <w:rPr>
            <w:rFonts w:ascii="Cambria Math" w:hAnsi="Arial" w:cs="Arial"/>
            <w:lang w:val="ro-RO"/>
          </w:rPr>
          <m:t>=</m:t>
        </m:r>
        <m:r>
          <w:rPr>
            <w:rFonts w:ascii="Cambria Math" w:hAnsi="Cambria Math" w:cs="Arial"/>
            <w:lang w:val="ro-RO"/>
          </w:rPr>
          <m:t>a</m:t>
        </m:r>
        <m:r>
          <w:rPr>
            <w:rFonts w:ascii="Cambria Math" w:hAnsi="Arial" w:cs="Arial"/>
            <w:lang w:val="ro-RO"/>
          </w:rPr>
          <m:t>+</m:t>
        </m:r>
        <m:d>
          <m:dPr>
            <m:ctrlPr>
              <w:rPr>
                <w:rFonts w:ascii="Cambria Math" w:hAnsi="Arial" w:cs="Arial"/>
                <w:i/>
                <w:lang w:val="ro-RO"/>
              </w:rPr>
            </m:ctrlPr>
          </m:dPr>
          <m:e>
            <m:r>
              <w:rPr>
                <w:rFonts w:ascii="Cambria Math" w:hAnsi="Cambria Math" w:cs="Arial"/>
                <w:lang w:val="ro-RO"/>
              </w:rPr>
              <m:t>b</m:t>
            </m:r>
            <m:r>
              <w:rPr>
                <w:rFonts w:ascii="Cambria Math" w:hAnsi="Arial" w:cs="Arial"/>
                <w:lang w:val="ro-RO"/>
              </w:rPr>
              <m:t>+</m:t>
            </m:r>
            <m:r>
              <w:rPr>
                <w:rFonts w:ascii="Cambria Math" w:hAnsi="Cambria Math" w:cs="Arial"/>
                <w:lang w:val="ro-RO"/>
              </w:rPr>
              <m:t>c</m:t>
            </m:r>
          </m:e>
        </m:d>
      </m:oMath>
    </w:p>
    <w:p w:rsidR="006406BC" w:rsidRPr="00297B4D" w:rsidRDefault="006406BC" w:rsidP="00F67654">
      <w:pPr>
        <w:pStyle w:val="ListParagraph"/>
        <w:ind w:left="260"/>
        <w:jc w:val="both"/>
        <w:rPr>
          <w:rFonts w:cs="Arial"/>
          <w:color w:val="auto"/>
          <w:sz w:val="24"/>
          <w:szCs w:val="24"/>
          <w:lang w:val="ro-RO"/>
        </w:rPr>
      </w:pPr>
    </w:p>
    <w:p w:rsidR="004D4735" w:rsidRPr="00297B4D" w:rsidRDefault="00B933A9" w:rsidP="00F67654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Aplicaț</w:t>
      </w:r>
      <w:r w:rsidR="006406BC" w:rsidRPr="00297B4D">
        <w:rPr>
          <w:rFonts w:ascii="Arial" w:hAnsi="Arial" w:cs="Arial"/>
          <w:lang w:val="ro-RO"/>
        </w:rPr>
        <w:t>ii:</w:t>
      </w:r>
    </w:p>
    <w:p w:rsidR="006406BC" w:rsidRPr="00297B4D" w:rsidRDefault="006406BC" w:rsidP="00F67654">
      <w:pPr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>Pentru fiecare dintre pro</w:t>
      </w:r>
      <w:r w:rsidR="00B933A9">
        <w:rPr>
          <w:rFonts w:ascii="Arial" w:hAnsi="Arial" w:cs="Arial"/>
          <w:lang w:val="ro-RO"/>
        </w:rPr>
        <w:t>pozițiile urmă</w:t>
      </w:r>
      <w:r w:rsidR="004D4735" w:rsidRPr="00297B4D">
        <w:rPr>
          <w:rFonts w:ascii="Arial" w:hAnsi="Arial" w:cs="Arial"/>
          <w:lang w:val="ro-RO"/>
        </w:rPr>
        <w:t>toare, identificați proprietatea folosită</w:t>
      </w:r>
      <w:r w:rsidRPr="00297B4D">
        <w:rPr>
          <w:rFonts w:ascii="Arial" w:hAnsi="Arial" w:cs="Arial"/>
          <w:lang w:val="ro-RO"/>
        </w:rPr>
        <w:t>:</w:t>
      </w:r>
    </w:p>
    <w:p w:rsidR="006406BC" w:rsidRPr="00297B4D" w:rsidRDefault="00907A7A" w:rsidP="00F67654">
      <w:pPr>
        <w:ind w:left="-10"/>
        <w:jc w:val="both"/>
        <w:rPr>
          <w:rFonts w:ascii="Arial" w:hAnsi="Arial" w:cs="Arial"/>
          <w:lang w:val="ro-RO"/>
        </w:rPr>
      </w:pPr>
      <m:oMath>
        <m:f>
          <m:fPr>
            <m:ctrlPr>
              <w:rPr>
                <w:rFonts w:ascii="Cambria Math" w:hAnsi="Arial" w:cs="Arial"/>
                <w:i/>
                <w:lang w:val="ro-RO"/>
              </w:rPr>
            </m:ctrlPr>
          </m:fPr>
          <m:num>
            <m:r>
              <w:rPr>
                <w:rFonts w:ascii="Cambria Math" w:hAnsi="Arial" w:cs="Arial"/>
                <w:lang w:val="ro-RO"/>
              </w:rPr>
              <m:t>7</m:t>
            </m:r>
          </m:num>
          <m:den>
            <m:r>
              <w:rPr>
                <w:rFonts w:ascii="Cambria Math" w:hAnsi="Arial" w:cs="Arial"/>
                <w:lang w:val="ro-RO"/>
              </w:rPr>
              <m:t>15</m:t>
            </m:r>
          </m:den>
        </m:f>
        <m:r>
          <w:rPr>
            <w:rFonts w:ascii="Cambria Math" w:hAnsi="Arial" w:cs="Arial"/>
            <w:lang w:val="ro-RO"/>
          </w:rPr>
          <m:t>+</m:t>
        </m:r>
        <m:f>
          <m:fPr>
            <m:ctrlPr>
              <w:rPr>
                <w:rFonts w:ascii="Cambria Math" w:hAnsi="Arial" w:cs="Arial"/>
                <w:i/>
                <w:lang w:val="ro-RO"/>
              </w:rPr>
            </m:ctrlPr>
          </m:fPr>
          <m:num>
            <m:r>
              <w:rPr>
                <w:rFonts w:ascii="Cambria Math" w:hAnsi="Arial" w:cs="Arial"/>
                <w:lang w:val="ro-RO"/>
              </w:rPr>
              <m:t>23</m:t>
            </m:r>
          </m:num>
          <m:den>
            <m:r>
              <w:rPr>
                <w:rFonts w:ascii="Cambria Math" w:hAnsi="Arial" w:cs="Arial"/>
                <w:lang w:val="ro-RO"/>
              </w:rPr>
              <m:t>14</m:t>
            </m:r>
          </m:den>
        </m:f>
        <m:r>
          <w:rPr>
            <w:rFonts w:ascii="Cambria Math" w:hAnsi="Arial" w:cs="Arial"/>
            <w:lang w:val="ro-RO"/>
          </w:rPr>
          <m:t>=</m:t>
        </m:r>
        <m:f>
          <m:fPr>
            <m:ctrlPr>
              <w:rPr>
                <w:rFonts w:ascii="Cambria Math" w:hAnsi="Arial" w:cs="Arial"/>
                <w:i/>
                <w:lang w:val="ro-RO"/>
              </w:rPr>
            </m:ctrlPr>
          </m:fPr>
          <m:num>
            <m:r>
              <w:rPr>
                <w:rFonts w:ascii="Cambria Math" w:hAnsi="Arial" w:cs="Arial"/>
                <w:lang w:val="ro-RO"/>
              </w:rPr>
              <m:t>23</m:t>
            </m:r>
          </m:num>
          <m:den>
            <m:r>
              <w:rPr>
                <w:rFonts w:ascii="Cambria Math" w:hAnsi="Arial" w:cs="Arial"/>
                <w:lang w:val="ro-RO"/>
              </w:rPr>
              <m:t>14</m:t>
            </m:r>
          </m:den>
        </m:f>
        <m:r>
          <w:rPr>
            <w:rFonts w:ascii="Cambria Math" w:hAnsi="Arial" w:cs="Arial"/>
            <w:lang w:val="ro-RO"/>
          </w:rPr>
          <m:t>+</m:t>
        </m:r>
        <m:f>
          <m:fPr>
            <m:ctrlPr>
              <w:rPr>
                <w:rFonts w:ascii="Cambria Math" w:hAnsi="Arial" w:cs="Arial"/>
                <w:i/>
                <w:lang w:val="ro-RO"/>
              </w:rPr>
            </m:ctrlPr>
          </m:fPr>
          <m:num>
            <m:r>
              <w:rPr>
                <w:rFonts w:ascii="Cambria Math" w:hAnsi="Arial" w:cs="Arial"/>
                <w:lang w:val="ro-RO"/>
              </w:rPr>
              <m:t>7</m:t>
            </m:r>
          </m:num>
          <m:den>
            <m:r>
              <w:rPr>
                <w:rFonts w:ascii="Cambria Math" w:hAnsi="Arial" w:cs="Arial"/>
                <w:lang w:val="ro-RO"/>
              </w:rPr>
              <m:t>15</m:t>
            </m:r>
          </m:den>
        </m:f>
      </m:oMath>
      <w:r w:rsidR="006406BC" w:rsidRPr="00297B4D">
        <w:rPr>
          <w:rFonts w:ascii="Arial" w:eastAsiaTheme="minorEastAsia" w:hAnsi="Arial" w:cs="Arial"/>
          <w:lang w:val="ro-RO"/>
        </w:rPr>
        <w:t>;</w:t>
      </w:r>
    </w:p>
    <w:p w:rsidR="006406BC" w:rsidRPr="00297B4D" w:rsidRDefault="00907A7A" w:rsidP="00F67654">
      <w:pPr>
        <w:ind w:left="-10"/>
        <w:jc w:val="both"/>
        <w:rPr>
          <w:rFonts w:ascii="Arial" w:hAnsi="Arial" w:cs="Arial"/>
          <w:lang w:val="ro-RO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  <w:lang w:val="ro-RO"/>
                </w:rPr>
              </m:ctrlPr>
            </m:fPr>
            <m:num>
              <m:r>
                <w:rPr>
                  <w:rFonts w:ascii="Cambria Math" w:hAnsi="Arial" w:cs="Arial"/>
                  <w:lang w:val="ro-RO"/>
                </w:rPr>
                <m:t>5</m:t>
              </m:r>
            </m:num>
            <m:den>
              <m:r>
                <w:rPr>
                  <w:rFonts w:ascii="Cambria Math" w:hAnsi="Arial" w:cs="Arial"/>
                  <w:lang w:val="ro-RO"/>
                </w:rPr>
                <m:t>3</m:t>
              </m:r>
            </m:den>
          </m:f>
          <m:r>
            <w:rPr>
              <w:rFonts w:ascii="Cambria Math" w:hAnsi="Arial" w:cs="Arial"/>
              <w:lang w:val="ro-RO"/>
            </w:rPr>
            <m:t>+</m:t>
          </m:r>
          <m:d>
            <m:dPr>
              <m:ctrlPr>
                <w:rPr>
                  <w:rFonts w:ascii="Cambria Math" w:hAnsi="Arial" w:cs="Arial"/>
                  <w:i/>
                  <w:lang w:val="ro-RO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lang w:val="ro-RO"/>
                    </w:rPr>
                  </m:ctrlPr>
                </m:fPr>
                <m:num>
                  <m:r>
                    <w:rPr>
                      <w:rFonts w:ascii="Cambria Math" w:hAnsi="Arial" w:cs="Arial"/>
                      <w:lang w:val="ro-RO"/>
                    </w:rPr>
                    <m:t>1</m:t>
                  </m:r>
                </m:num>
                <m:den>
                  <m:r>
                    <w:rPr>
                      <w:rFonts w:ascii="Cambria Math" w:hAnsi="Arial" w:cs="Arial"/>
                      <w:lang w:val="ro-RO"/>
                    </w:rPr>
                    <m:t>9</m:t>
                  </m:r>
                </m:den>
              </m:f>
              <m:r>
                <w:rPr>
                  <w:rFonts w:ascii="Cambria Math" w:hAnsi="Arial" w:cs="Arial"/>
                  <w:lang w:val="ro-RO"/>
                </w:rPr>
                <m:t>+</m:t>
              </m:r>
              <m:f>
                <m:fPr>
                  <m:ctrlPr>
                    <w:rPr>
                      <w:rFonts w:ascii="Cambria Math" w:hAnsi="Arial" w:cs="Arial"/>
                      <w:i/>
                      <w:lang w:val="ro-RO"/>
                    </w:rPr>
                  </m:ctrlPr>
                </m:fPr>
                <m:num>
                  <m:r>
                    <w:rPr>
                      <w:rFonts w:ascii="Cambria Math" w:hAnsi="Arial" w:cs="Arial"/>
                      <w:lang w:val="ro-RO"/>
                    </w:rPr>
                    <m:t>5</m:t>
                  </m:r>
                </m:num>
                <m:den>
                  <m:r>
                    <w:rPr>
                      <w:rFonts w:ascii="Cambria Math" w:hAnsi="Arial" w:cs="Arial"/>
                      <w:lang w:val="ro-RO"/>
                    </w:rPr>
                    <m:t>6</m:t>
                  </m:r>
                </m:den>
              </m:f>
            </m:e>
          </m:d>
          <m:r>
            <w:rPr>
              <w:rFonts w:ascii="Cambria Math" w:hAnsi="Arial" w:cs="Arial"/>
              <w:lang w:val="ro-RO"/>
            </w:rPr>
            <m:t>=</m:t>
          </m:r>
          <m:d>
            <m:dPr>
              <m:ctrlPr>
                <w:rPr>
                  <w:rFonts w:ascii="Cambria Math" w:hAnsi="Arial" w:cs="Arial"/>
                  <w:i/>
                  <w:lang w:val="ro-RO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lang w:val="ro-RO"/>
                    </w:rPr>
                  </m:ctrlPr>
                </m:fPr>
                <m:num>
                  <m:r>
                    <w:rPr>
                      <w:rFonts w:ascii="Cambria Math" w:hAnsi="Arial" w:cs="Arial"/>
                      <w:lang w:val="ro-RO"/>
                    </w:rPr>
                    <m:t>5</m:t>
                  </m:r>
                </m:num>
                <m:den>
                  <m:r>
                    <w:rPr>
                      <w:rFonts w:ascii="Cambria Math" w:hAnsi="Arial" w:cs="Arial"/>
                      <w:lang w:val="ro-RO"/>
                    </w:rPr>
                    <m:t>3</m:t>
                  </m:r>
                </m:den>
              </m:f>
              <m:r>
                <w:rPr>
                  <w:rFonts w:ascii="Cambria Math" w:hAnsi="Arial" w:cs="Arial"/>
                  <w:lang w:val="ro-RO"/>
                </w:rPr>
                <m:t>+</m:t>
              </m:r>
              <m:f>
                <m:fPr>
                  <m:ctrlPr>
                    <w:rPr>
                      <w:rFonts w:ascii="Cambria Math" w:hAnsi="Arial" w:cs="Arial"/>
                      <w:i/>
                      <w:lang w:val="ro-RO"/>
                    </w:rPr>
                  </m:ctrlPr>
                </m:fPr>
                <m:num>
                  <m:r>
                    <w:rPr>
                      <w:rFonts w:ascii="Cambria Math" w:hAnsi="Arial" w:cs="Arial"/>
                      <w:lang w:val="ro-RO"/>
                    </w:rPr>
                    <m:t>1</m:t>
                  </m:r>
                </m:num>
                <m:den>
                  <m:r>
                    <w:rPr>
                      <w:rFonts w:ascii="Cambria Math" w:hAnsi="Arial" w:cs="Arial"/>
                      <w:lang w:val="ro-RO"/>
                    </w:rPr>
                    <m:t>9</m:t>
                  </m:r>
                </m:den>
              </m:f>
            </m:e>
          </m:d>
          <m:r>
            <w:rPr>
              <w:rFonts w:ascii="Cambria Math" w:hAnsi="Arial" w:cs="Arial"/>
              <w:lang w:val="ro-RO"/>
            </w:rPr>
            <m:t>+</m:t>
          </m:r>
          <m:f>
            <m:fPr>
              <m:ctrlPr>
                <w:rPr>
                  <w:rFonts w:ascii="Cambria Math" w:hAnsi="Arial" w:cs="Arial"/>
                  <w:i/>
                  <w:lang w:val="ro-RO"/>
                </w:rPr>
              </m:ctrlPr>
            </m:fPr>
            <m:num>
              <m:r>
                <w:rPr>
                  <w:rFonts w:ascii="Cambria Math" w:hAnsi="Arial" w:cs="Arial"/>
                  <w:lang w:val="ro-RO"/>
                </w:rPr>
                <m:t>5</m:t>
              </m:r>
            </m:num>
            <m:den>
              <m:r>
                <w:rPr>
                  <w:rFonts w:ascii="Cambria Math" w:hAnsi="Arial" w:cs="Arial"/>
                  <w:lang w:val="ro-RO"/>
                </w:rPr>
                <m:t>6</m:t>
              </m:r>
            </m:den>
          </m:f>
        </m:oMath>
      </m:oMathPara>
    </w:p>
    <w:p w:rsidR="006406BC" w:rsidRPr="00297B4D" w:rsidRDefault="00907A7A" w:rsidP="00F67654">
      <w:pPr>
        <w:ind w:left="-10"/>
        <w:jc w:val="both"/>
        <w:rPr>
          <w:rFonts w:ascii="Arial" w:hAnsi="Arial" w:cs="Arial"/>
          <w:lang w:val="ro-RO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  <w:lang w:val="ro-RO"/>
                </w:rPr>
              </m:ctrlPr>
            </m:fPr>
            <m:num>
              <m:r>
                <w:rPr>
                  <w:rFonts w:ascii="Cambria Math" w:hAnsi="Arial" w:cs="Arial"/>
                  <w:lang w:val="ro-RO"/>
                </w:rPr>
                <m:t>15</m:t>
              </m:r>
            </m:num>
            <m:den>
              <m:r>
                <w:rPr>
                  <w:rFonts w:ascii="Cambria Math" w:hAnsi="Arial" w:cs="Arial"/>
                  <w:lang w:val="ro-RO"/>
                </w:rPr>
                <m:t>13</m:t>
              </m:r>
            </m:den>
          </m:f>
          <m:r>
            <w:rPr>
              <w:rFonts w:ascii="Cambria Math" w:hAnsi="Arial" w:cs="Arial"/>
              <w:lang w:val="ro-RO"/>
            </w:rPr>
            <m:t>+0=0+</m:t>
          </m:r>
          <m:f>
            <m:fPr>
              <m:ctrlPr>
                <w:rPr>
                  <w:rFonts w:ascii="Cambria Math" w:hAnsi="Arial" w:cs="Arial"/>
                  <w:i/>
                  <w:lang w:val="ro-RO"/>
                </w:rPr>
              </m:ctrlPr>
            </m:fPr>
            <m:num>
              <m:r>
                <w:rPr>
                  <w:rFonts w:ascii="Cambria Math" w:hAnsi="Arial" w:cs="Arial"/>
                  <w:lang w:val="ro-RO"/>
                </w:rPr>
                <m:t>15</m:t>
              </m:r>
            </m:num>
            <m:den>
              <m:r>
                <w:rPr>
                  <w:rFonts w:ascii="Cambria Math" w:hAnsi="Arial" w:cs="Arial"/>
                  <w:lang w:val="ro-RO"/>
                </w:rPr>
                <m:t>13</m:t>
              </m:r>
            </m:den>
          </m:f>
          <m:r>
            <w:rPr>
              <w:rFonts w:ascii="Cambria Math" w:hAnsi="Arial" w:cs="Arial"/>
              <w:lang w:val="ro-RO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lang w:val="ro-RO"/>
                </w:rPr>
              </m:ctrlPr>
            </m:fPr>
            <m:num>
              <m:r>
                <w:rPr>
                  <w:rFonts w:ascii="Cambria Math" w:hAnsi="Arial" w:cs="Arial"/>
                  <w:lang w:val="ro-RO"/>
                </w:rPr>
                <m:t>15</m:t>
              </m:r>
            </m:num>
            <m:den>
              <m:r>
                <w:rPr>
                  <w:rFonts w:ascii="Cambria Math" w:hAnsi="Arial" w:cs="Arial"/>
                  <w:lang w:val="ro-RO"/>
                </w:rPr>
                <m:t>13</m:t>
              </m:r>
            </m:den>
          </m:f>
        </m:oMath>
      </m:oMathPara>
    </w:p>
    <w:p w:rsidR="004D4735" w:rsidRPr="00297B4D" w:rsidRDefault="004D4735" w:rsidP="00F67654">
      <w:pPr>
        <w:ind w:left="-10"/>
        <w:jc w:val="both"/>
        <w:rPr>
          <w:rFonts w:ascii="Arial" w:hAnsi="Arial" w:cs="Arial"/>
          <w:lang w:val="ro-RO"/>
        </w:rPr>
      </w:pPr>
    </w:p>
    <w:p w:rsidR="00F04D40" w:rsidRPr="00297B4D" w:rsidRDefault="004D4735" w:rsidP="00F67654">
      <w:pPr>
        <w:tabs>
          <w:tab w:val="left" w:pos="720"/>
          <w:tab w:val="left" w:pos="1905"/>
        </w:tabs>
        <w:jc w:val="both"/>
        <w:rPr>
          <w:rFonts w:ascii="Arial" w:hAnsi="Arial" w:cs="Arial"/>
          <w:b/>
          <w:lang w:val="ro-RO"/>
        </w:rPr>
      </w:pPr>
      <w:r w:rsidRPr="00297B4D">
        <w:rPr>
          <w:rFonts w:ascii="Arial" w:hAnsi="Arial" w:cs="Arial"/>
          <w:b/>
          <w:lang w:val="ro-RO"/>
        </w:rPr>
        <w:t>Operația prin care se obține diferenț</w:t>
      </w:r>
      <w:r w:rsidR="00F04D40" w:rsidRPr="00297B4D">
        <w:rPr>
          <w:rFonts w:ascii="Arial" w:hAnsi="Arial" w:cs="Arial"/>
          <w:b/>
          <w:lang w:val="ro-RO"/>
        </w:rPr>
        <w:t xml:space="preserve">a </w:t>
      </w:r>
      <w:r w:rsidR="00B933A9">
        <w:rPr>
          <w:rFonts w:ascii="Arial" w:hAnsi="Arial" w:cs="Arial"/>
          <w:b/>
          <w:lang w:val="ro-RO"/>
        </w:rPr>
        <w:t>a două numere raț</w:t>
      </w:r>
      <w:r w:rsidRPr="00297B4D">
        <w:rPr>
          <w:rFonts w:ascii="Arial" w:hAnsi="Arial" w:cs="Arial"/>
          <w:b/>
          <w:lang w:val="ro-RO"/>
        </w:rPr>
        <w:t>ionale se numește scă</w:t>
      </w:r>
      <w:r w:rsidR="00F04D40" w:rsidRPr="00297B4D">
        <w:rPr>
          <w:rFonts w:ascii="Arial" w:hAnsi="Arial" w:cs="Arial"/>
          <w:b/>
          <w:lang w:val="ro-RO"/>
        </w:rPr>
        <w:t>derea numerelor rationale.</w:t>
      </w:r>
    </w:p>
    <w:p w:rsidR="004D4735" w:rsidRPr="00297B4D" w:rsidRDefault="004D4735" w:rsidP="00F67654">
      <w:pPr>
        <w:tabs>
          <w:tab w:val="left" w:pos="720"/>
          <w:tab w:val="left" w:pos="1905"/>
        </w:tabs>
        <w:jc w:val="both"/>
        <w:rPr>
          <w:rFonts w:ascii="Arial" w:hAnsi="Arial" w:cs="Arial"/>
          <w:b/>
          <w:lang w:val="ro-RO"/>
        </w:rPr>
      </w:pPr>
    </w:p>
    <w:p w:rsidR="00F04D40" w:rsidRPr="00297B4D" w:rsidRDefault="004D4735" w:rsidP="00F67654">
      <w:pPr>
        <w:tabs>
          <w:tab w:val="left" w:pos="720"/>
          <w:tab w:val="left" w:pos="1905"/>
        </w:tabs>
        <w:jc w:val="both"/>
        <w:rPr>
          <w:rFonts w:ascii="Arial" w:hAnsi="Arial" w:cs="Arial"/>
          <w:lang w:val="ro-RO"/>
        </w:rPr>
      </w:pPr>
      <w:r w:rsidRPr="00B933A9">
        <w:rPr>
          <w:rFonts w:ascii="Arial" w:hAnsi="Arial" w:cs="Arial"/>
          <w:b/>
          <w:lang w:val="ro-RO"/>
        </w:rPr>
        <w:t>Observație</w:t>
      </w:r>
      <w:r w:rsidRPr="00297B4D">
        <w:rPr>
          <w:rFonts w:ascii="Arial" w:hAnsi="Arial" w:cs="Arial"/>
          <w:lang w:val="ro-RO"/>
        </w:rPr>
        <w:t>: În mulț</w:t>
      </w:r>
      <w:r w:rsidR="00F04D40" w:rsidRPr="00297B4D">
        <w:rPr>
          <w:rFonts w:ascii="Arial" w:hAnsi="Arial" w:cs="Arial"/>
          <w:lang w:val="ro-RO"/>
        </w:rPr>
        <w:t>imea numer</w:t>
      </w:r>
      <w:r w:rsidR="00B933A9">
        <w:rPr>
          <w:rFonts w:ascii="Arial" w:hAnsi="Arial" w:cs="Arial"/>
          <w:lang w:val="ro-RO"/>
        </w:rPr>
        <w:t>elor raționale pozitive</w:t>
      </w:r>
      <w:r w:rsidRPr="00297B4D">
        <w:rPr>
          <w:rFonts w:ascii="Arial" w:hAnsi="Arial" w:cs="Arial"/>
          <w:lang w:val="ro-RO"/>
        </w:rPr>
        <w:t>, operația de scădere are sens doar dacă descă</w:t>
      </w:r>
      <w:r w:rsidR="00F04D40" w:rsidRPr="00297B4D">
        <w:rPr>
          <w:rFonts w:ascii="Arial" w:hAnsi="Arial" w:cs="Arial"/>
          <w:lang w:val="ro-RO"/>
        </w:rPr>
        <w:t>zut</w:t>
      </w:r>
      <w:r w:rsidRPr="00297B4D">
        <w:rPr>
          <w:rFonts w:ascii="Arial" w:hAnsi="Arial" w:cs="Arial"/>
          <w:lang w:val="ro-RO"/>
        </w:rPr>
        <w:t>ul este mai mare sau egal cu scă</w:t>
      </w:r>
      <w:r w:rsidR="00B933A9">
        <w:rPr>
          <w:rFonts w:ascii="Arial" w:hAnsi="Arial" w:cs="Arial"/>
          <w:lang w:val="ro-RO"/>
        </w:rPr>
        <w:t>ză</w:t>
      </w:r>
      <w:r w:rsidR="00F04D40" w:rsidRPr="00297B4D">
        <w:rPr>
          <w:rFonts w:ascii="Arial" w:hAnsi="Arial" w:cs="Arial"/>
          <w:lang w:val="ro-RO"/>
        </w:rPr>
        <w:t>torul.</w:t>
      </w:r>
    </w:p>
    <w:p w:rsidR="00F04D40" w:rsidRPr="00297B4D" w:rsidRDefault="004D4735" w:rsidP="00F67654">
      <w:pPr>
        <w:tabs>
          <w:tab w:val="left" w:pos="720"/>
          <w:tab w:val="left" w:pos="1905"/>
        </w:tabs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>Scăderea a două numere raționale pozitive revine la scăderea a două fracț</w:t>
      </w:r>
      <w:r w:rsidR="00F04D40" w:rsidRPr="00297B4D">
        <w:rPr>
          <w:rFonts w:ascii="Arial" w:hAnsi="Arial" w:cs="Arial"/>
          <w:lang w:val="ro-RO"/>
        </w:rPr>
        <w:t>ii (ordinare sau zecimale).</w:t>
      </w:r>
    </w:p>
    <w:p w:rsidR="00F04D40" w:rsidRPr="00297B4D" w:rsidRDefault="00F04D40" w:rsidP="00F67654">
      <w:pPr>
        <w:tabs>
          <w:tab w:val="left" w:pos="720"/>
          <w:tab w:val="left" w:pos="1905"/>
        </w:tabs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>Pentru</w:t>
      </w:r>
      <w:r w:rsidR="004D4735" w:rsidRPr="00297B4D">
        <w:rPr>
          <w:rFonts w:ascii="Arial" w:hAnsi="Arial" w:cs="Arial"/>
          <w:lang w:val="ro-RO"/>
        </w:rPr>
        <w:t xml:space="preserve"> a scădea două fracții care au acelaș</w:t>
      </w:r>
      <w:r w:rsidR="00E34D69" w:rsidRPr="00297B4D">
        <w:rPr>
          <w:rFonts w:ascii="Arial" w:hAnsi="Arial" w:cs="Arial"/>
          <w:lang w:val="ro-RO"/>
        </w:rPr>
        <w:t>i numitor scriem o singură dată numitorul și scădem numără</w:t>
      </w:r>
      <w:r w:rsidRPr="00297B4D">
        <w:rPr>
          <w:rFonts w:ascii="Arial" w:hAnsi="Arial" w:cs="Arial"/>
          <w:lang w:val="ro-RO"/>
        </w:rPr>
        <w:t>torii.</w:t>
      </w:r>
    </w:p>
    <w:p w:rsidR="00E34D69" w:rsidRPr="00297B4D" w:rsidRDefault="00E34D69" w:rsidP="00F67654">
      <w:pPr>
        <w:tabs>
          <w:tab w:val="left" w:pos="720"/>
          <w:tab w:val="left" w:pos="1905"/>
        </w:tabs>
        <w:jc w:val="both"/>
        <w:rPr>
          <w:rFonts w:ascii="Arial" w:hAnsi="Arial" w:cs="Arial"/>
          <w:lang w:val="ro-RO"/>
        </w:rPr>
      </w:pPr>
    </w:p>
    <w:p w:rsidR="00F04D40" w:rsidRPr="00297B4D" w:rsidRDefault="00F04D40" w:rsidP="00F67654">
      <w:pPr>
        <w:tabs>
          <w:tab w:val="left" w:pos="720"/>
          <w:tab w:val="left" w:pos="1905"/>
        </w:tabs>
        <w:jc w:val="both"/>
        <w:rPr>
          <w:rFonts w:ascii="Arial" w:hAnsi="Arial" w:cs="Arial"/>
          <w:position w:val="-24"/>
          <w:lang w:val="ro-RO"/>
        </w:rPr>
      </w:pPr>
      <w:r w:rsidRPr="00297B4D">
        <w:rPr>
          <w:rFonts w:ascii="Arial" w:hAnsi="Arial" w:cs="Arial"/>
          <w:lang w:val="ro-RO"/>
        </w:rPr>
        <w:t xml:space="preserve">Ex.  </w:t>
      </w:r>
      <w:r w:rsidRPr="00297B4D">
        <w:rPr>
          <w:rFonts w:ascii="Arial" w:hAnsi="Arial" w:cs="Arial"/>
          <w:position w:val="-24"/>
          <w:lang w:val="ro-RO"/>
        </w:rPr>
        <w:object w:dxaOrig="2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6pt;height:30.4pt" o:ole="">
            <v:imagedata r:id="rId12" o:title=""/>
          </v:shape>
          <o:OLEObject Type="Embed" ProgID="Equation.DSMT4" ShapeID="_x0000_i1025" DrawAspect="Content" ObjectID="_1597159152" r:id="rId13"/>
        </w:object>
      </w:r>
    </w:p>
    <w:p w:rsidR="00E34D69" w:rsidRPr="00297B4D" w:rsidRDefault="00E34D69" w:rsidP="00F67654">
      <w:pPr>
        <w:tabs>
          <w:tab w:val="left" w:pos="720"/>
          <w:tab w:val="left" w:pos="1905"/>
        </w:tabs>
        <w:jc w:val="both"/>
        <w:rPr>
          <w:rFonts w:ascii="Arial" w:hAnsi="Arial" w:cs="Arial"/>
          <w:lang w:val="ro-RO"/>
        </w:rPr>
      </w:pPr>
    </w:p>
    <w:p w:rsidR="00F04D40" w:rsidRPr="00297B4D" w:rsidRDefault="00E34D69" w:rsidP="00F67654">
      <w:pPr>
        <w:tabs>
          <w:tab w:val="left" w:pos="720"/>
          <w:tab w:val="left" w:pos="1905"/>
        </w:tabs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>Pentru a scă</w:t>
      </w:r>
      <w:r w:rsidR="00F04D40" w:rsidRPr="00297B4D">
        <w:rPr>
          <w:rFonts w:ascii="Arial" w:hAnsi="Arial" w:cs="Arial"/>
          <w:lang w:val="ro-RO"/>
        </w:rPr>
        <w:t xml:space="preserve">dea doua </w:t>
      </w:r>
      <w:r w:rsidRPr="00297B4D">
        <w:rPr>
          <w:rFonts w:ascii="Arial" w:hAnsi="Arial" w:cs="Arial"/>
          <w:lang w:val="ro-RO"/>
        </w:rPr>
        <w:t>fr</w:t>
      </w:r>
      <w:r w:rsidR="00843C50">
        <w:rPr>
          <w:rFonts w:ascii="Arial" w:hAnsi="Arial" w:cs="Arial"/>
          <w:lang w:val="ro-RO"/>
        </w:rPr>
        <w:t>actii care au numitori diferiți, aducem la același numitor fracțiile și le scădem la fel ca</w:t>
      </w:r>
      <w:r w:rsidR="00F04D40" w:rsidRPr="00297B4D">
        <w:rPr>
          <w:rFonts w:ascii="Arial" w:hAnsi="Arial" w:cs="Arial"/>
          <w:lang w:val="ro-RO"/>
        </w:rPr>
        <w:t xml:space="preserve"> pe cele cu ace</w:t>
      </w:r>
      <w:r w:rsidRPr="00297B4D">
        <w:rPr>
          <w:rFonts w:ascii="Arial" w:hAnsi="Arial" w:cs="Arial"/>
          <w:lang w:val="ro-RO"/>
        </w:rPr>
        <w:t>laș</w:t>
      </w:r>
      <w:r w:rsidR="00F04D40" w:rsidRPr="00297B4D">
        <w:rPr>
          <w:rFonts w:ascii="Arial" w:hAnsi="Arial" w:cs="Arial"/>
          <w:lang w:val="ro-RO"/>
        </w:rPr>
        <w:t>i numitor.</w:t>
      </w:r>
    </w:p>
    <w:p w:rsidR="00E34D69" w:rsidRPr="00297B4D" w:rsidRDefault="00F04D40" w:rsidP="00F67654">
      <w:pPr>
        <w:tabs>
          <w:tab w:val="left" w:pos="720"/>
          <w:tab w:val="left" w:pos="1905"/>
        </w:tabs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>Numitor comun = c. m. m. m. c.</w:t>
      </w:r>
    </w:p>
    <w:p w:rsidR="00F04D40" w:rsidRPr="00297B4D" w:rsidRDefault="00F04D40" w:rsidP="00F67654">
      <w:pPr>
        <w:tabs>
          <w:tab w:val="left" w:pos="720"/>
          <w:tab w:val="left" w:pos="1905"/>
        </w:tabs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 xml:space="preserve">Ex.  </w:t>
      </w:r>
      <w:r w:rsidRPr="00297B4D">
        <w:rPr>
          <w:rFonts w:ascii="Arial" w:hAnsi="Arial" w:cs="Arial"/>
          <w:position w:val="-24"/>
          <w:lang w:val="ro-RO"/>
        </w:rPr>
        <w:object w:dxaOrig="3340" w:dyaOrig="680">
          <v:shape id="_x0000_i1026" type="#_x0000_t75" style="width:167.2pt;height:33.6pt" o:ole="">
            <v:imagedata r:id="rId14" o:title=""/>
          </v:shape>
          <o:OLEObject Type="Embed" ProgID="Equation.DSMT4" ShapeID="_x0000_i1026" DrawAspect="Content" ObjectID="_1597159153" r:id="rId15"/>
        </w:object>
      </w:r>
    </w:p>
    <w:p w:rsidR="00F04D40" w:rsidRPr="00297B4D" w:rsidRDefault="00F04D40" w:rsidP="00F67654">
      <w:pPr>
        <w:tabs>
          <w:tab w:val="left" w:pos="720"/>
          <w:tab w:val="left" w:pos="1905"/>
        </w:tabs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position w:val="-24"/>
          <w:lang w:val="ro-RO"/>
        </w:rPr>
        <w:object w:dxaOrig="1579" w:dyaOrig="620">
          <v:shape id="_x0000_i1027" type="#_x0000_t75" style="width:78.8pt;height:30.4pt" o:ole="">
            <v:imagedata r:id="rId16" o:title=""/>
          </v:shape>
          <o:OLEObject Type="Embed" ProgID="Equation.DSMT4" ShapeID="_x0000_i1027" DrawAspect="Content" ObjectID="_1597159154" r:id="rId17"/>
        </w:object>
      </w:r>
      <w:r w:rsidRPr="00297B4D">
        <w:rPr>
          <w:rFonts w:ascii="Arial" w:hAnsi="Arial" w:cs="Arial"/>
          <w:lang w:val="ro-RO"/>
        </w:rPr>
        <w:t>.</w:t>
      </w:r>
    </w:p>
    <w:p w:rsidR="00843C50" w:rsidRDefault="00843C50" w:rsidP="00F67654">
      <w:pPr>
        <w:tabs>
          <w:tab w:val="left" w:pos="720"/>
          <w:tab w:val="left" w:pos="1905"/>
        </w:tabs>
        <w:jc w:val="both"/>
        <w:rPr>
          <w:rFonts w:ascii="Arial" w:hAnsi="Arial" w:cs="Arial"/>
          <w:lang w:val="ro-RO"/>
        </w:rPr>
      </w:pPr>
    </w:p>
    <w:p w:rsidR="00F04D40" w:rsidRPr="00297B4D" w:rsidRDefault="00843C50" w:rsidP="00F67654">
      <w:pPr>
        <w:tabs>
          <w:tab w:val="left" w:pos="720"/>
          <w:tab w:val="left" w:pos="1905"/>
        </w:tabs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a scădea două fracții zecimale finite se aș</w:t>
      </w:r>
      <w:r w:rsidR="00E34D69" w:rsidRPr="00297B4D">
        <w:rPr>
          <w:rFonts w:ascii="Arial" w:hAnsi="Arial" w:cs="Arial"/>
          <w:lang w:val="ro-RO"/>
        </w:rPr>
        <w:t>ează una sub alta respectându-se ordinul fiecărei cifre ș</w:t>
      </w:r>
      <w:r w:rsidR="00F04D40" w:rsidRPr="00297B4D">
        <w:rPr>
          <w:rFonts w:ascii="Arial" w:hAnsi="Arial" w:cs="Arial"/>
          <w:lang w:val="ro-RO"/>
        </w:rPr>
        <w:t>i se scad.</w:t>
      </w:r>
    </w:p>
    <w:p w:rsidR="00F04D40" w:rsidRPr="00297B4D" w:rsidRDefault="00F04D40" w:rsidP="00F67654">
      <w:pPr>
        <w:tabs>
          <w:tab w:val="left" w:pos="720"/>
          <w:tab w:val="left" w:pos="1905"/>
        </w:tabs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 xml:space="preserve">Ex. </w:t>
      </w:r>
      <w:r w:rsidRPr="00297B4D">
        <w:rPr>
          <w:rFonts w:ascii="Arial" w:hAnsi="Arial" w:cs="Arial"/>
          <w:position w:val="-48"/>
          <w:lang w:val="ro-RO"/>
        </w:rPr>
        <w:object w:dxaOrig="800" w:dyaOrig="1060">
          <v:shape id="_x0000_i1028" type="#_x0000_t75" style="width:39.6pt;height:53.6pt" o:ole="">
            <v:imagedata r:id="rId18" o:title=""/>
          </v:shape>
          <o:OLEObject Type="Embed" ProgID="Equation.DSMT4" ShapeID="_x0000_i1028" DrawAspect="Content" ObjectID="_1597159155" r:id="rId19"/>
        </w:object>
      </w:r>
    </w:p>
    <w:p w:rsidR="00843C50" w:rsidRDefault="00843C50" w:rsidP="00F67654">
      <w:pPr>
        <w:tabs>
          <w:tab w:val="left" w:pos="720"/>
          <w:tab w:val="left" w:pos="1905"/>
        </w:tabs>
        <w:jc w:val="both"/>
        <w:rPr>
          <w:rFonts w:ascii="Arial" w:hAnsi="Arial" w:cs="Arial"/>
          <w:lang w:val="ro-RO"/>
        </w:rPr>
      </w:pPr>
    </w:p>
    <w:p w:rsidR="00F04D40" w:rsidRPr="00297B4D" w:rsidRDefault="00E34D69" w:rsidP="00F67654">
      <w:pPr>
        <w:tabs>
          <w:tab w:val="left" w:pos="720"/>
          <w:tab w:val="left" w:pos="1905"/>
        </w:tabs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>În cazul fracț</w:t>
      </w:r>
      <w:r w:rsidR="00F04D40" w:rsidRPr="00297B4D">
        <w:rPr>
          <w:rFonts w:ascii="Arial" w:hAnsi="Arial" w:cs="Arial"/>
          <w:lang w:val="ro-RO"/>
        </w:rPr>
        <w:t xml:space="preserve">iilor zecimale </w:t>
      </w:r>
      <w:r w:rsidR="00843C50">
        <w:rPr>
          <w:rFonts w:ascii="Arial" w:hAnsi="Arial" w:cs="Arial"/>
          <w:lang w:val="ro-RO"/>
        </w:rPr>
        <w:t>infinite se fac transformă</w:t>
      </w:r>
      <w:r w:rsidRPr="00297B4D">
        <w:rPr>
          <w:rFonts w:ascii="Arial" w:hAnsi="Arial" w:cs="Arial"/>
          <w:lang w:val="ro-RO"/>
        </w:rPr>
        <w:t>rile și apoi se scad fracț</w:t>
      </w:r>
      <w:r w:rsidR="00F04D40" w:rsidRPr="00297B4D">
        <w:rPr>
          <w:rFonts w:ascii="Arial" w:hAnsi="Arial" w:cs="Arial"/>
          <w:lang w:val="ro-RO"/>
        </w:rPr>
        <w:t>iile.</w:t>
      </w:r>
    </w:p>
    <w:p w:rsidR="00F04D40" w:rsidRPr="00297B4D" w:rsidRDefault="00F04D40" w:rsidP="00843C50">
      <w:pPr>
        <w:framePr w:hSpace="180" w:wrap="around" w:vAnchor="text" w:hAnchor="margin" w:y="-209"/>
        <w:tabs>
          <w:tab w:val="left" w:pos="3090"/>
        </w:tabs>
        <w:jc w:val="both"/>
        <w:rPr>
          <w:rFonts w:ascii="Arial" w:hAnsi="Arial" w:cs="Arial"/>
          <w:lang w:val="ro-RO"/>
        </w:rPr>
      </w:pPr>
    </w:p>
    <w:p w:rsidR="00CA52F9" w:rsidRPr="00297B4D" w:rsidRDefault="00CA52F9" w:rsidP="00F67654">
      <w:pPr>
        <w:jc w:val="both"/>
        <w:rPr>
          <w:rFonts w:ascii="Arial" w:hAnsi="Arial" w:cs="Arial"/>
          <w:lang w:val="ro-RO"/>
        </w:rPr>
      </w:pPr>
    </w:p>
    <w:p w:rsidR="006406BC" w:rsidRPr="00297B4D" w:rsidRDefault="006406BC" w:rsidP="00F67654">
      <w:pPr>
        <w:jc w:val="both"/>
        <w:rPr>
          <w:rFonts w:ascii="Arial" w:hAnsi="Arial" w:cs="Arial"/>
          <w:lang w:val="ro-RO"/>
        </w:rPr>
      </w:pPr>
    </w:p>
    <w:p w:rsidR="00843C50" w:rsidRDefault="00420DFE" w:rsidP="00F67654">
      <w:pPr>
        <w:jc w:val="both"/>
        <w:rPr>
          <w:rFonts w:ascii="Arial" w:hAnsi="Arial" w:cs="Arial"/>
          <w:b/>
          <w:lang w:val="ro-RO"/>
        </w:rPr>
      </w:pPr>
      <w:r w:rsidRPr="00297B4D">
        <w:rPr>
          <w:rFonts w:ascii="Arial" w:hAnsi="Arial" w:cs="Arial"/>
          <w:b/>
          <w:lang w:val="ro-RO"/>
        </w:rPr>
        <w:t>Etapa 1</w:t>
      </w:r>
    </w:p>
    <w:p w:rsidR="00DC2904" w:rsidRPr="00297B4D" w:rsidRDefault="00DC2904" w:rsidP="00F67654">
      <w:pPr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b/>
          <w:lang w:val="ro-RO"/>
        </w:rPr>
        <w:t>Pregă</w:t>
      </w:r>
      <w:r w:rsidR="00505052" w:rsidRPr="00297B4D">
        <w:rPr>
          <w:rFonts w:ascii="Arial" w:hAnsi="Arial" w:cs="Arial"/>
          <w:b/>
          <w:lang w:val="ro-RO"/>
        </w:rPr>
        <w:t>ti</w:t>
      </w:r>
      <w:r w:rsidR="005219A8" w:rsidRPr="00297B4D">
        <w:rPr>
          <w:rFonts w:ascii="Arial" w:hAnsi="Arial" w:cs="Arial"/>
          <w:b/>
          <w:lang w:val="ro-RO"/>
        </w:rPr>
        <w:t xml:space="preserve">rea pentru </w:t>
      </w:r>
      <w:r w:rsidR="00505052" w:rsidRPr="00C3309B">
        <w:rPr>
          <w:rFonts w:ascii="Arial" w:hAnsi="Arial" w:cs="Arial"/>
          <w:b/>
          <w:i/>
          <w:lang w:val="ro-RO"/>
        </w:rPr>
        <w:t>Fractions</w:t>
      </w:r>
      <w:r w:rsidRPr="00297B4D">
        <w:rPr>
          <w:rFonts w:ascii="Arial" w:hAnsi="Arial" w:cs="Arial"/>
          <w:b/>
          <w:lang w:val="ro-RO"/>
        </w:rPr>
        <w:t xml:space="preserve"> (5 minute)</w:t>
      </w:r>
    </w:p>
    <w:p w:rsidR="00471492" w:rsidRPr="00297B4D" w:rsidRDefault="00471492" w:rsidP="00843C50">
      <w:pPr>
        <w:jc w:val="both"/>
        <w:rPr>
          <w:rFonts w:ascii="Arial" w:hAnsi="Arial" w:cs="Arial"/>
          <w:b/>
          <w:lang w:val="ro-RO"/>
        </w:rPr>
      </w:pPr>
      <w:r w:rsidRPr="00297B4D">
        <w:rPr>
          <w:rFonts w:ascii="Arial" w:hAnsi="Arial" w:cs="Arial"/>
          <w:lang w:val="ro-RO"/>
        </w:rPr>
        <w:t>Colectivul clas</w:t>
      </w:r>
      <w:r w:rsidR="00505052" w:rsidRPr="00297B4D">
        <w:rPr>
          <w:rFonts w:ascii="Arial" w:hAnsi="Arial" w:cs="Arial"/>
          <w:lang w:val="ro-RO"/>
        </w:rPr>
        <w:t>ei se va împărți în patru grupe eterogene.</w:t>
      </w:r>
    </w:p>
    <w:p w:rsidR="00471492" w:rsidRPr="00297B4D" w:rsidRDefault="00C3309B" w:rsidP="00843C50">
      <w:pPr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lang w:val="ro-RO"/>
        </w:rPr>
        <w:t>Elevii au tabletele pe mesele de lucru</w:t>
      </w:r>
      <w:r w:rsidR="00DC2904" w:rsidRPr="00297B4D">
        <w:rPr>
          <w:rFonts w:ascii="Arial" w:hAnsi="Arial" w:cs="Arial"/>
          <w:lang w:val="ro-RO"/>
        </w:rPr>
        <w:t xml:space="preserve">. Profesorul împarte celor patru </w:t>
      </w:r>
      <w:r w:rsidR="00420DFE" w:rsidRPr="00297B4D">
        <w:rPr>
          <w:rFonts w:ascii="Arial" w:hAnsi="Arial" w:cs="Arial"/>
          <w:lang w:val="ro-RO"/>
        </w:rPr>
        <w:t xml:space="preserve">echipe fișa de lucru </w:t>
      </w:r>
      <w:r w:rsidR="00DC2904" w:rsidRPr="00297B4D">
        <w:rPr>
          <w:rFonts w:ascii="Arial" w:hAnsi="Arial" w:cs="Arial"/>
          <w:lang w:val="ro-RO"/>
        </w:rPr>
        <w:t>(fiecare elev</w:t>
      </w:r>
      <w:r>
        <w:rPr>
          <w:rFonts w:ascii="Arial" w:hAnsi="Arial" w:cs="Arial"/>
          <w:lang w:val="ro-RO"/>
        </w:rPr>
        <w:t xml:space="preserve"> primește</w:t>
      </w:r>
      <w:r w:rsidR="00DC2904" w:rsidRPr="00297B4D">
        <w:rPr>
          <w:rFonts w:ascii="Arial" w:hAnsi="Arial" w:cs="Arial"/>
          <w:lang w:val="ro-RO"/>
        </w:rPr>
        <w:t xml:space="preserve"> o fișă). Profesorul le spune că vor folosi acest joc pentru a descoperi l</w:t>
      </w:r>
      <w:r>
        <w:rPr>
          <w:rFonts w:ascii="Arial" w:hAnsi="Arial" w:cs="Arial"/>
          <w:lang w:val="ro-RO"/>
        </w:rPr>
        <w:t>ucruri noi din această lecție. Elevii v</w:t>
      </w:r>
      <w:r w:rsidR="00DC2904" w:rsidRPr="00297B4D">
        <w:rPr>
          <w:rFonts w:ascii="Arial" w:hAnsi="Arial" w:cs="Arial"/>
          <w:lang w:val="ro-RO"/>
        </w:rPr>
        <w:t>or folosi tableta și fișa în paralel. Profesorul va explica tipur</w:t>
      </w:r>
      <w:r w:rsidR="00471492" w:rsidRPr="00297B4D">
        <w:rPr>
          <w:rFonts w:ascii="Arial" w:hAnsi="Arial" w:cs="Arial"/>
          <w:lang w:val="ro-RO"/>
        </w:rPr>
        <w:t>ile de exerciții</w:t>
      </w:r>
      <w:r w:rsidR="00DC2904" w:rsidRPr="00297B4D">
        <w:rPr>
          <w:rFonts w:ascii="Arial" w:hAnsi="Arial" w:cs="Arial"/>
          <w:lang w:val="ro-RO"/>
        </w:rPr>
        <w:t>.</w:t>
      </w:r>
    </w:p>
    <w:p w:rsidR="00DC2904" w:rsidRPr="00297B4D" w:rsidRDefault="00DC2904" w:rsidP="00F67654">
      <w:pPr>
        <w:spacing w:after="120"/>
        <w:jc w:val="both"/>
        <w:rPr>
          <w:rFonts w:ascii="Arial" w:hAnsi="Arial" w:cs="Arial"/>
          <w:b/>
          <w:lang w:val="ro-RO"/>
        </w:rPr>
      </w:pPr>
    </w:p>
    <w:p w:rsidR="00C3309B" w:rsidRDefault="00C3309B" w:rsidP="00F67654">
      <w:pPr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Etapa 2</w:t>
      </w:r>
    </w:p>
    <w:p w:rsidR="00420DFE" w:rsidRPr="00297B4D" w:rsidRDefault="00420DFE" w:rsidP="00F67654">
      <w:pPr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b/>
          <w:lang w:val="ro-RO"/>
        </w:rPr>
        <w:t>Act</w:t>
      </w:r>
      <w:r w:rsidR="00505052" w:rsidRPr="00297B4D">
        <w:rPr>
          <w:rFonts w:ascii="Arial" w:hAnsi="Arial" w:cs="Arial"/>
          <w:b/>
          <w:lang w:val="ro-RO"/>
        </w:rPr>
        <w:t>ivi</w:t>
      </w:r>
      <w:r w:rsidR="008B7D5B" w:rsidRPr="00297B4D">
        <w:rPr>
          <w:rFonts w:ascii="Arial" w:hAnsi="Arial" w:cs="Arial"/>
          <w:b/>
          <w:lang w:val="ro-RO"/>
        </w:rPr>
        <w:t xml:space="preserve">tate de grup, cu </w:t>
      </w:r>
      <w:r w:rsidR="00C510EC" w:rsidRPr="00297B4D">
        <w:rPr>
          <w:rFonts w:ascii="Arial" w:hAnsi="Arial" w:cs="Arial"/>
          <w:b/>
          <w:lang w:val="ro-RO"/>
        </w:rPr>
        <w:t>joc</w:t>
      </w:r>
      <w:r w:rsidR="008B7D5B" w:rsidRPr="00297B4D">
        <w:rPr>
          <w:rFonts w:ascii="Arial" w:hAnsi="Arial" w:cs="Arial"/>
          <w:b/>
          <w:lang w:val="ro-RO"/>
        </w:rPr>
        <w:t xml:space="preserve">ul </w:t>
      </w:r>
      <w:r w:rsidR="008B7D5B" w:rsidRPr="00C3309B">
        <w:rPr>
          <w:rFonts w:ascii="Arial" w:hAnsi="Arial" w:cs="Arial"/>
          <w:b/>
          <w:i/>
          <w:lang w:val="ro-RO"/>
        </w:rPr>
        <w:t>Fractions</w:t>
      </w:r>
      <w:r w:rsidR="008B7D5B" w:rsidRPr="00297B4D">
        <w:rPr>
          <w:rFonts w:ascii="Arial" w:hAnsi="Arial" w:cs="Arial"/>
          <w:b/>
          <w:lang w:val="ro-RO"/>
        </w:rPr>
        <w:t xml:space="preserve"> </w:t>
      </w:r>
      <w:r w:rsidR="00020C86" w:rsidRPr="00297B4D">
        <w:rPr>
          <w:rFonts w:ascii="Arial" w:hAnsi="Arial" w:cs="Arial"/>
          <w:b/>
          <w:lang w:val="ro-RO"/>
        </w:rPr>
        <w:t>(1</w:t>
      </w:r>
      <w:r w:rsidRPr="00297B4D">
        <w:rPr>
          <w:rFonts w:ascii="Arial" w:hAnsi="Arial" w:cs="Arial"/>
          <w:b/>
          <w:lang w:val="ro-RO"/>
        </w:rPr>
        <w:t>0</w:t>
      </w:r>
      <w:r w:rsidR="00DC2904" w:rsidRPr="00297B4D">
        <w:rPr>
          <w:rFonts w:ascii="Arial" w:hAnsi="Arial" w:cs="Arial"/>
          <w:b/>
          <w:lang w:val="ro-RO"/>
        </w:rPr>
        <w:t xml:space="preserve"> minute)</w:t>
      </w:r>
    </w:p>
    <w:p w:rsidR="00DC2904" w:rsidRPr="00297B4D" w:rsidRDefault="00DC2904" w:rsidP="00F67654">
      <w:pPr>
        <w:spacing w:after="120"/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lastRenderedPageBreak/>
        <w:t xml:space="preserve">Elevii deschid tabletele și caută jocul </w:t>
      </w:r>
      <w:r w:rsidR="00505052" w:rsidRPr="00297B4D">
        <w:rPr>
          <w:rFonts w:ascii="Arial" w:hAnsi="Arial" w:cs="Arial"/>
          <w:b/>
          <w:lang w:val="ro-RO"/>
        </w:rPr>
        <w:t>Fractions</w:t>
      </w:r>
      <w:r w:rsidR="00DD5D20" w:rsidRPr="00297B4D">
        <w:rPr>
          <w:rFonts w:ascii="Arial" w:hAnsi="Arial" w:cs="Arial"/>
          <w:lang w:val="ro-RO"/>
        </w:rPr>
        <w:t xml:space="preserve">. Apare lista cu operații și se alege </w:t>
      </w:r>
      <w:r w:rsidR="00DD5D20" w:rsidRPr="00297B4D">
        <w:rPr>
          <w:rFonts w:ascii="Arial" w:hAnsi="Arial" w:cs="Arial"/>
          <w:b/>
          <w:lang w:val="ro-RO"/>
        </w:rPr>
        <w:t>Addition</w:t>
      </w:r>
      <w:r w:rsidR="00DD5D20" w:rsidRPr="00297B4D">
        <w:rPr>
          <w:rFonts w:ascii="Arial" w:hAnsi="Arial" w:cs="Arial"/>
          <w:lang w:val="ro-RO"/>
        </w:rPr>
        <w:t xml:space="preserve"> pentru adunare</w:t>
      </w:r>
      <w:r w:rsidR="002E0369" w:rsidRPr="00297B4D">
        <w:rPr>
          <w:rFonts w:ascii="Arial" w:hAnsi="Arial" w:cs="Arial"/>
          <w:lang w:val="ro-RO"/>
        </w:rPr>
        <w:t>,</w:t>
      </w:r>
      <w:r w:rsidR="00DD5D20" w:rsidRPr="00297B4D">
        <w:rPr>
          <w:rFonts w:ascii="Arial" w:hAnsi="Arial" w:cs="Arial"/>
          <w:lang w:val="ro-RO"/>
        </w:rPr>
        <w:t xml:space="preserve"> apoi </w:t>
      </w:r>
      <w:r w:rsidR="00DD5D20" w:rsidRPr="00297B4D">
        <w:rPr>
          <w:rFonts w:ascii="Arial" w:hAnsi="Arial" w:cs="Arial"/>
          <w:b/>
          <w:lang w:val="ro-RO"/>
        </w:rPr>
        <w:t>Sub</w:t>
      </w:r>
      <w:r w:rsidR="002E0369" w:rsidRPr="00297B4D">
        <w:rPr>
          <w:rFonts w:ascii="Arial" w:hAnsi="Arial" w:cs="Arial"/>
          <w:b/>
          <w:lang w:val="ro-RO"/>
        </w:rPr>
        <w:t>traction</w:t>
      </w:r>
      <w:r w:rsidR="002E0369" w:rsidRPr="00297B4D">
        <w:rPr>
          <w:rFonts w:ascii="Arial" w:hAnsi="Arial" w:cs="Arial"/>
          <w:lang w:val="ro-RO"/>
        </w:rPr>
        <w:t xml:space="preserve"> pentru scă</w:t>
      </w:r>
      <w:r w:rsidR="00DD5D20" w:rsidRPr="00297B4D">
        <w:rPr>
          <w:rFonts w:ascii="Arial" w:hAnsi="Arial" w:cs="Arial"/>
          <w:lang w:val="ro-RO"/>
        </w:rPr>
        <w:t xml:space="preserve">dere.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20C86" w:rsidRPr="00297B4D" w:rsidTr="00020C8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20C86" w:rsidRPr="00297B4D" w:rsidRDefault="00020C86" w:rsidP="00F67654">
            <w:pPr>
              <w:spacing w:after="120"/>
              <w:jc w:val="both"/>
              <w:rPr>
                <w:rFonts w:ascii="Arial" w:hAnsi="Arial" w:cs="Arial"/>
                <w:lang w:val="ro-RO"/>
              </w:rPr>
            </w:pPr>
            <w:r w:rsidRPr="00297B4D">
              <w:rPr>
                <w:rFonts w:ascii="Arial" w:hAnsi="Arial" w:cs="Arial"/>
                <w:noProof/>
                <w:lang w:val="ro-RO"/>
              </w:rPr>
              <w:drawing>
                <wp:inline distT="0" distB="0" distL="0" distR="0">
                  <wp:extent cx="2981325" cy="3048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30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20C86" w:rsidRPr="00297B4D" w:rsidRDefault="00020C86" w:rsidP="00F67654">
            <w:pPr>
              <w:spacing w:after="120"/>
              <w:jc w:val="both"/>
              <w:rPr>
                <w:rFonts w:ascii="Arial" w:hAnsi="Arial" w:cs="Arial"/>
                <w:lang w:val="ro-RO"/>
              </w:rPr>
            </w:pPr>
            <w:r w:rsidRPr="00297B4D">
              <w:rPr>
                <w:rFonts w:ascii="Arial" w:hAnsi="Arial" w:cs="Arial"/>
                <w:noProof/>
                <w:lang w:val="ro-RO"/>
              </w:rPr>
              <w:drawing>
                <wp:inline distT="0" distB="0" distL="0" distR="0">
                  <wp:extent cx="2886075" cy="3085848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123" cy="3084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C86" w:rsidRPr="00297B4D" w:rsidRDefault="00020C86" w:rsidP="00F67654">
      <w:pPr>
        <w:spacing w:after="120"/>
        <w:jc w:val="both"/>
        <w:rPr>
          <w:rFonts w:ascii="Arial" w:hAnsi="Arial" w:cs="Arial"/>
          <w:lang w:val="ro-RO"/>
        </w:rPr>
      </w:pPr>
    </w:p>
    <w:p w:rsidR="00DC2904" w:rsidRPr="00297B4D" w:rsidRDefault="002E0369" w:rsidP="00F67654">
      <w:pPr>
        <w:tabs>
          <w:tab w:val="left" w:pos="142"/>
          <w:tab w:val="left" w:pos="709"/>
        </w:tabs>
        <w:spacing w:after="120"/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noProof/>
          <w:lang w:val="ro-RO"/>
        </w:rPr>
        <w:t>Fiecare capitol are subnivele cu câte 10</w:t>
      </w:r>
      <w:r w:rsidR="00C3309B">
        <w:rPr>
          <w:rFonts w:ascii="Arial" w:hAnsi="Arial" w:cs="Arial"/>
          <w:noProof/>
          <w:lang w:val="ro-RO"/>
        </w:rPr>
        <w:t xml:space="preserve">, </w:t>
      </w:r>
      <w:r w:rsidRPr="00297B4D">
        <w:rPr>
          <w:rFonts w:ascii="Arial" w:hAnsi="Arial" w:cs="Arial"/>
          <w:noProof/>
          <w:lang w:val="ro-RO"/>
        </w:rPr>
        <w:t xml:space="preserve">respectiv </w:t>
      </w:r>
      <w:r w:rsidR="00C3309B">
        <w:rPr>
          <w:rFonts w:ascii="Arial" w:hAnsi="Arial" w:cs="Arial"/>
          <w:noProof/>
          <w:lang w:val="ro-RO"/>
        </w:rPr>
        <w:t>15,</w:t>
      </w:r>
      <w:r w:rsidRPr="00297B4D">
        <w:rPr>
          <w:rFonts w:ascii="Arial" w:hAnsi="Arial" w:cs="Arial"/>
          <w:noProof/>
          <w:lang w:val="ro-RO"/>
        </w:rPr>
        <w:t xml:space="preserve"> operații contra</w:t>
      </w:r>
      <w:r w:rsidR="00C3309B">
        <w:rPr>
          <w:rFonts w:ascii="Arial" w:hAnsi="Arial" w:cs="Arial"/>
          <w:noProof/>
          <w:lang w:val="ro-RO"/>
        </w:rPr>
        <w:t>-</w:t>
      </w:r>
      <w:r w:rsidRPr="00297B4D">
        <w:rPr>
          <w:rFonts w:ascii="Arial" w:hAnsi="Arial" w:cs="Arial"/>
          <w:noProof/>
          <w:lang w:val="ro-RO"/>
        </w:rPr>
        <w:t>timp. Profesorul decide</w:t>
      </w:r>
      <w:r w:rsidR="00C3309B">
        <w:rPr>
          <w:rFonts w:ascii="Arial" w:hAnsi="Arial" w:cs="Arial"/>
          <w:noProof/>
          <w:lang w:val="ro-RO"/>
        </w:rPr>
        <w:t>,</w:t>
      </w:r>
      <w:r w:rsidRPr="00297B4D">
        <w:rPr>
          <w:rFonts w:ascii="Arial" w:hAnsi="Arial" w:cs="Arial"/>
          <w:noProof/>
          <w:lang w:val="ro-RO"/>
        </w:rPr>
        <w:t xml:space="preserve"> în f</w:t>
      </w:r>
      <w:r w:rsidR="00C3309B">
        <w:rPr>
          <w:rFonts w:ascii="Arial" w:hAnsi="Arial" w:cs="Arial"/>
          <w:noProof/>
          <w:lang w:val="ro-RO"/>
        </w:rPr>
        <w:t>uncție de nivelul elevilor sau î</w:t>
      </w:r>
      <w:r w:rsidRPr="00297B4D">
        <w:rPr>
          <w:rFonts w:ascii="Arial" w:hAnsi="Arial" w:cs="Arial"/>
          <w:noProof/>
          <w:lang w:val="ro-RO"/>
        </w:rPr>
        <w:t>n funcție de timpul disponibil</w:t>
      </w:r>
      <w:r w:rsidR="00C3309B">
        <w:rPr>
          <w:rFonts w:ascii="Arial" w:hAnsi="Arial" w:cs="Arial"/>
          <w:noProof/>
          <w:lang w:val="ro-RO"/>
        </w:rPr>
        <w:t>,</w:t>
      </w:r>
      <w:r w:rsidRPr="00297B4D">
        <w:rPr>
          <w:rFonts w:ascii="Arial" w:hAnsi="Arial" w:cs="Arial"/>
          <w:noProof/>
          <w:lang w:val="ro-RO"/>
        </w:rPr>
        <w:t xml:space="preserve"> </w:t>
      </w:r>
      <w:r w:rsidR="00C3309B">
        <w:rPr>
          <w:rFonts w:ascii="Arial" w:hAnsi="Arial" w:cs="Arial"/>
          <w:noProof/>
          <w:lang w:val="ro-RO"/>
        </w:rPr>
        <w:t>câ</w:t>
      </w:r>
      <w:r w:rsidR="00020C86" w:rsidRPr="00297B4D">
        <w:rPr>
          <w:rFonts w:ascii="Arial" w:hAnsi="Arial" w:cs="Arial"/>
          <w:noProof/>
          <w:lang w:val="ro-RO"/>
        </w:rPr>
        <w:t>t</w:t>
      </w:r>
      <w:r w:rsidRPr="00297B4D">
        <w:rPr>
          <w:rFonts w:ascii="Arial" w:hAnsi="Arial" w:cs="Arial"/>
          <w:noProof/>
          <w:lang w:val="ro-RO"/>
        </w:rPr>
        <w:t xml:space="preserve"> se lucrează. </w:t>
      </w:r>
      <w:r w:rsidR="00471492" w:rsidRPr="00297B4D">
        <w:rPr>
          <w:rFonts w:ascii="Arial" w:hAnsi="Arial" w:cs="Arial"/>
          <w:noProof/>
          <w:lang w:val="ro-RO"/>
        </w:rPr>
        <w:t>Vor începe cu</w:t>
      </w:r>
      <w:r w:rsidR="00DC2904" w:rsidRPr="00297B4D">
        <w:rPr>
          <w:rFonts w:ascii="Arial" w:hAnsi="Arial" w:cs="Arial"/>
          <w:lang w:val="ro-RO"/>
        </w:rPr>
        <w:t xml:space="preserve"> operații </w:t>
      </w:r>
      <w:r w:rsidRPr="00297B4D">
        <w:rPr>
          <w:rFonts w:ascii="Arial" w:hAnsi="Arial" w:cs="Arial"/>
          <w:lang w:val="ro-RO"/>
        </w:rPr>
        <w:t>de adunare</w:t>
      </w:r>
      <w:r w:rsidR="00C3309B">
        <w:rPr>
          <w:rFonts w:ascii="Arial" w:hAnsi="Arial" w:cs="Arial"/>
          <w:lang w:val="ro-RO"/>
        </w:rPr>
        <w:t xml:space="preserve"> apoi scă</w:t>
      </w:r>
      <w:r w:rsidR="00020C86" w:rsidRPr="00297B4D">
        <w:rPr>
          <w:rFonts w:ascii="Arial" w:hAnsi="Arial" w:cs="Arial"/>
          <w:lang w:val="ro-RO"/>
        </w:rPr>
        <w:t>dere</w:t>
      </w:r>
      <w:r w:rsidR="00C3309B">
        <w:rPr>
          <w:rFonts w:ascii="Arial" w:hAnsi="Arial" w:cs="Arial"/>
          <w:lang w:val="ro-RO"/>
        </w:rPr>
        <w:t xml:space="preserve"> ca în exemplele de mai jos</w:t>
      </w:r>
      <w:r w:rsidRPr="00297B4D">
        <w:rPr>
          <w:rFonts w:ascii="Arial" w:hAnsi="Arial" w:cs="Arial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5170"/>
      </w:tblGrid>
      <w:tr w:rsidR="00020C86" w:rsidRPr="00297B4D" w:rsidTr="00020C8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20C86" w:rsidRPr="00297B4D" w:rsidRDefault="00020C86" w:rsidP="00F67654">
            <w:pPr>
              <w:tabs>
                <w:tab w:val="left" w:pos="142"/>
                <w:tab w:val="left" w:pos="709"/>
              </w:tabs>
              <w:spacing w:after="120"/>
              <w:jc w:val="both"/>
              <w:rPr>
                <w:rFonts w:ascii="Arial" w:hAnsi="Arial" w:cs="Arial"/>
                <w:lang w:val="ro-RO"/>
              </w:rPr>
            </w:pPr>
            <w:r w:rsidRPr="00297B4D">
              <w:rPr>
                <w:rFonts w:ascii="Arial" w:hAnsi="Arial" w:cs="Arial"/>
                <w:noProof/>
                <w:lang w:val="ro-RO"/>
              </w:rPr>
              <w:drawing>
                <wp:inline distT="0" distB="0" distL="0" distR="0">
                  <wp:extent cx="2670175" cy="24511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245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20C86" w:rsidRPr="00297B4D" w:rsidRDefault="00020C86" w:rsidP="00F67654">
            <w:pPr>
              <w:tabs>
                <w:tab w:val="left" w:pos="142"/>
                <w:tab w:val="left" w:pos="709"/>
              </w:tabs>
              <w:spacing w:after="120"/>
              <w:jc w:val="both"/>
              <w:rPr>
                <w:rFonts w:ascii="Arial" w:hAnsi="Arial" w:cs="Arial"/>
                <w:lang w:val="ro-RO"/>
              </w:rPr>
            </w:pPr>
            <w:r w:rsidRPr="00297B4D">
              <w:rPr>
                <w:rFonts w:ascii="Arial" w:hAnsi="Arial" w:cs="Arial"/>
                <w:noProof/>
                <w:lang w:val="ro-RO"/>
              </w:rPr>
              <w:drawing>
                <wp:inline distT="0" distB="0" distL="0" distR="0">
                  <wp:extent cx="3145790" cy="2456815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790" cy="2456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904" w:rsidRPr="00297B4D" w:rsidRDefault="00DC2904" w:rsidP="00F67654">
      <w:pPr>
        <w:jc w:val="both"/>
        <w:rPr>
          <w:rFonts w:ascii="Arial" w:hAnsi="Arial" w:cs="Arial"/>
          <w:lang w:val="ro-RO"/>
        </w:rPr>
      </w:pPr>
    </w:p>
    <w:p w:rsidR="00F61391" w:rsidRDefault="00F61391" w:rsidP="00F67654">
      <w:pPr>
        <w:jc w:val="both"/>
        <w:rPr>
          <w:rFonts w:ascii="Arial" w:hAnsi="Arial" w:cs="Arial"/>
          <w:lang w:val="ro-RO"/>
        </w:rPr>
      </w:pPr>
    </w:p>
    <w:p w:rsidR="00965B07" w:rsidRPr="00297B4D" w:rsidRDefault="00965B07" w:rsidP="00F67654">
      <w:pPr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 xml:space="preserve">Rezultatul trebuie să fie ales din cele </w:t>
      </w:r>
      <w:r w:rsidR="00020C86" w:rsidRPr="00297B4D">
        <w:rPr>
          <w:rFonts w:ascii="Arial" w:hAnsi="Arial" w:cs="Arial"/>
          <w:lang w:val="ro-RO"/>
        </w:rPr>
        <w:t>patru</w:t>
      </w:r>
      <w:r w:rsidRPr="00297B4D">
        <w:rPr>
          <w:rFonts w:ascii="Arial" w:hAnsi="Arial" w:cs="Arial"/>
          <w:lang w:val="ro-RO"/>
        </w:rPr>
        <w:t xml:space="preserve"> variante. Dacă</w:t>
      </w:r>
      <w:r w:rsidR="00E75607" w:rsidRPr="00297B4D">
        <w:rPr>
          <w:rFonts w:ascii="Arial" w:hAnsi="Arial" w:cs="Arial"/>
          <w:lang w:val="ro-RO"/>
        </w:rPr>
        <w:t xml:space="preserve"> se greșește </w:t>
      </w:r>
      <w:r w:rsidR="00D04C1E">
        <w:rPr>
          <w:rFonts w:ascii="Arial" w:hAnsi="Arial" w:cs="Arial"/>
          <w:lang w:val="ro-RO"/>
        </w:rPr>
        <w:t>la sfârș</w:t>
      </w:r>
      <w:r w:rsidR="00020C86" w:rsidRPr="00297B4D">
        <w:rPr>
          <w:rFonts w:ascii="Arial" w:hAnsi="Arial" w:cs="Arial"/>
          <w:lang w:val="ro-RO"/>
        </w:rPr>
        <w:t>itul jocului</w:t>
      </w:r>
      <w:r w:rsidR="00D04C1E">
        <w:rPr>
          <w:rFonts w:ascii="Arial" w:hAnsi="Arial" w:cs="Arial"/>
          <w:lang w:val="ro-RO"/>
        </w:rPr>
        <w:t>,</w:t>
      </w:r>
      <w:r w:rsidR="00020C86" w:rsidRPr="00297B4D">
        <w:rPr>
          <w:rFonts w:ascii="Arial" w:hAnsi="Arial" w:cs="Arial"/>
          <w:lang w:val="ro-RO"/>
        </w:rPr>
        <w:t xml:space="preserve"> </w:t>
      </w:r>
      <w:r w:rsidR="00D04C1E">
        <w:rPr>
          <w:rFonts w:ascii="Arial" w:hAnsi="Arial" w:cs="Arial"/>
          <w:lang w:val="ro-RO"/>
        </w:rPr>
        <w:t>aplicaț</w:t>
      </w:r>
      <w:r w:rsidR="00A36BD0" w:rsidRPr="00297B4D">
        <w:rPr>
          <w:rFonts w:ascii="Arial" w:hAnsi="Arial" w:cs="Arial"/>
          <w:lang w:val="ro-RO"/>
        </w:rPr>
        <w:t xml:space="preserve">ia </w:t>
      </w:r>
      <w:r w:rsidR="00A36BD0" w:rsidRPr="00D04C1E">
        <w:rPr>
          <w:rFonts w:ascii="Arial" w:hAnsi="Arial" w:cs="Arial"/>
          <w:b/>
          <w:lang w:val="ro-RO"/>
        </w:rPr>
        <w:t>Fractions</w:t>
      </w:r>
      <w:r w:rsidR="00D04C1E">
        <w:rPr>
          <w:rFonts w:ascii="Arial" w:hAnsi="Arial" w:cs="Arial"/>
          <w:lang w:val="ro-RO"/>
        </w:rPr>
        <w:t xml:space="preserve"> oferă</w:t>
      </w:r>
      <w:r w:rsidR="00A36BD0" w:rsidRPr="00297B4D">
        <w:rPr>
          <w:rFonts w:ascii="Arial" w:hAnsi="Arial" w:cs="Arial"/>
          <w:lang w:val="ro-RO"/>
        </w:rPr>
        <w:t xml:space="preserve"> o vizualizare a jocului unde</w:t>
      </w:r>
      <w:r w:rsidR="00F61391">
        <w:rPr>
          <w:rFonts w:ascii="Arial" w:hAnsi="Arial" w:cs="Arial"/>
          <w:lang w:val="ro-RO"/>
        </w:rPr>
        <w:t xml:space="preserve"> elevii se pot autocorecta, ca î</w:t>
      </w:r>
      <w:r w:rsidR="00A36BD0" w:rsidRPr="00297B4D">
        <w:rPr>
          <w:rFonts w:ascii="Arial" w:hAnsi="Arial" w:cs="Arial"/>
          <w:lang w:val="ro-RO"/>
        </w:rPr>
        <w:t>n imaginea de mai jos:</w:t>
      </w:r>
    </w:p>
    <w:p w:rsidR="00E75607" w:rsidRPr="00297B4D" w:rsidRDefault="00A36BD0" w:rsidP="00F61391">
      <w:pPr>
        <w:spacing w:line="276" w:lineRule="auto"/>
        <w:jc w:val="center"/>
        <w:rPr>
          <w:rFonts w:ascii="Arial" w:hAnsi="Arial" w:cs="Arial"/>
          <w:b/>
          <w:lang w:val="ro-RO"/>
        </w:rPr>
      </w:pPr>
      <w:r w:rsidRPr="00297B4D">
        <w:rPr>
          <w:rFonts w:ascii="Arial" w:hAnsi="Arial" w:cs="Arial"/>
          <w:b/>
          <w:noProof/>
          <w:lang w:val="ro-RO"/>
        </w:rPr>
        <w:lastRenderedPageBreak/>
        <w:drawing>
          <wp:inline distT="0" distB="0" distL="0" distR="0">
            <wp:extent cx="2999740" cy="245681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DFE" w:rsidRPr="00297B4D" w:rsidRDefault="00420DFE" w:rsidP="00F67654">
      <w:pPr>
        <w:spacing w:line="276" w:lineRule="auto"/>
        <w:jc w:val="both"/>
        <w:rPr>
          <w:rFonts w:ascii="Arial" w:hAnsi="Arial" w:cs="Arial"/>
          <w:lang w:val="ro-RO"/>
        </w:rPr>
      </w:pPr>
    </w:p>
    <w:p w:rsidR="00420DFE" w:rsidRPr="00297B4D" w:rsidRDefault="00420DFE" w:rsidP="00F67654">
      <w:pPr>
        <w:spacing w:line="276" w:lineRule="auto"/>
        <w:jc w:val="both"/>
        <w:rPr>
          <w:rFonts w:ascii="Arial" w:hAnsi="Arial" w:cs="Arial"/>
          <w:lang w:val="ro-RO"/>
        </w:rPr>
      </w:pPr>
    </w:p>
    <w:p w:rsidR="00DC2904" w:rsidRPr="00297B4D" w:rsidRDefault="00DC2904" w:rsidP="00F67654">
      <w:pPr>
        <w:spacing w:line="276" w:lineRule="auto"/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>Pentru o mai bună coordonare</w:t>
      </w:r>
      <w:r w:rsidR="00F61391">
        <w:rPr>
          <w:rFonts w:ascii="Arial" w:hAnsi="Arial" w:cs="Arial"/>
          <w:lang w:val="ro-RO"/>
        </w:rPr>
        <w:t>, elevii</w:t>
      </w:r>
      <w:r w:rsidRPr="00297B4D">
        <w:rPr>
          <w:rFonts w:ascii="Arial" w:hAnsi="Arial" w:cs="Arial"/>
          <w:lang w:val="ro-RO"/>
        </w:rPr>
        <w:t xml:space="preserve"> vor folosi fișa de </w:t>
      </w:r>
      <w:r w:rsidR="00112CF0">
        <w:rPr>
          <w:rFonts w:ascii="Arial" w:hAnsi="Arial" w:cs="Arial"/>
          <w:lang w:val="ro-RO"/>
        </w:rPr>
        <w:t>lucru - A</w:t>
      </w:r>
      <w:r w:rsidRPr="00297B4D">
        <w:rPr>
          <w:rFonts w:ascii="Arial" w:hAnsi="Arial" w:cs="Arial"/>
          <w:lang w:val="ro-RO"/>
        </w:rPr>
        <w:t>nexă. Profesorul va supraveghea activitatea elevilor, intervenind dacă apar probleme.</w:t>
      </w:r>
    </w:p>
    <w:p w:rsidR="00471492" w:rsidRPr="00297B4D" w:rsidRDefault="00471492" w:rsidP="00F67654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</w:p>
    <w:p w:rsidR="00CC231B" w:rsidRPr="00297B4D" w:rsidRDefault="00CC231B" w:rsidP="00F67654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</w:p>
    <w:p w:rsidR="00112CF0" w:rsidRDefault="00112CF0" w:rsidP="00F67654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Etapa 3</w:t>
      </w:r>
    </w:p>
    <w:p w:rsidR="0024118F" w:rsidRPr="00297B4D" w:rsidRDefault="00420DFE" w:rsidP="00F67654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297B4D">
        <w:rPr>
          <w:rFonts w:ascii="Arial" w:hAnsi="Arial" w:cs="Arial"/>
          <w:b/>
          <w:lang w:val="ro-RO"/>
        </w:rPr>
        <w:t xml:space="preserve">Fixarea cunoștințelor </w:t>
      </w:r>
    </w:p>
    <w:p w:rsidR="00DC2904" w:rsidRPr="00297B4D" w:rsidRDefault="00DC2904" w:rsidP="00F67654">
      <w:pPr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>Un reprezentant al fiecărei grupe va prezenta la tablă rezolvarea unui exercițiu din fișă</w:t>
      </w:r>
      <w:r w:rsidR="00471492" w:rsidRPr="00297B4D">
        <w:rPr>
          <w:rFonts w:ascii="Arial" w:hAnsi="Arial" w:cs="Arial"/>
          <w:lang w:val="ro-RO"/>
        </w:rPr>
        <w:t>, astfel încât fiecare tip de exerciții să fie exemplificat</w:t>
      </w:r>
      <w:r w:rsidRPr="00297B4D">
        <w:rPr>
          <w:rFonts w:ascii="Arial" w:hAnsi="Arial" w:cs="Arial"/>
          <w:lang w:val="ro-RO"/>
        </w:rPr>
        <w:t xml:space="preserve">. Profesorul va </w:t>
      </w:r>
      <w:r w:rsidR="00471492" w:rsidRPr="00297B4D">
        <w:rPr>
          <w:rFonts w:ascii="Arial" w:hAnsi="Arial" w:cs="Arial"/>
          <w:lang w:val="ro-RO"/>
        </w:rPr>
        <w:t>sublinia</w:t>
      </w:r>
      <w:r w:rsidRPr="00297B4D">
        <w:rPr>
          <w:rFonts w:ascii="Arial" w:hAnsi="Arial" w:cs="Arial"/>
          <w:lang w:val="ro-RO"/>
        </w:rPr>
        <w:t xml:space="preserve"> elevilor diferenţele de difi</w:t>
      </w:r>
      <w:r w:rsidR="00A865FB" w:rsidRPr="00297B4D">
        <w:rPr>
          <w:rFonts w:ascii="Arial" w:hAnsi="Arial" w:cs="Arial"/>
          <w:lang w:val="ro-RO"/>
        </w:rPr>
        <w:t>cultate a exerciţiilor</w:t>
      </w:r>
      <w:r w:rsidR="00E0700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în cazul operaţiilor de adunare şi scădere:</w:t>
      </w:r>
    </w:p>
    <w:p w:rsidR="00DC2904" w:rsidRPr="00297B4D" w:rsidRDefault="00E0700D" w:rsidP="00F67654">
      <w:pPr>
        <w:ind w:left="708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a) Î</w:t>
      </w:r>
      <w:r w:rsidR="00DC2904" w:rsidRPr="00297B4D">
        <w:rPr>
          <w:rFonts w:ascii="Arial" w:hAnsi="Arial" w:cs="Arial"/>
          <w:lang w:val="ro-RO"/>
        </w:rPr>
        <w:t>n cazul numărătorilor egali cu 1 şi numitorilor mai mici decât 10 c</w:t>
      </w:r>
      <w:r>
        <w:rPr>
          <w:rFonts w:ascii="Arial" w:hAnsi="Arial" w:cs="Arial"/>
          <w:lang w:val="ro-RO"/>
        </w:rPr>
        <w:t>alcule uşoare (înmulţirea cu 1)</w:t>
      </w:r>
      <w:r w:rsidR="00DC2904" w:rsidRPr="00297B4D">
        <w:rPr>
          <w:rFonts w:ascii="Arial" w:hAnsi="Arial" w:cs="Arial"/>
          <w:lang w:val="ro-RO"/>
        </w:rPr>
        <w:t xml:space="preserve"> </w:t>
      </w:r>
    </w:p>
    <w:p w:rsidR="00DC2904" w:rsidRPr="00297B4D" w:rsidRDefault="00E0700D" w:rsidP="00F67654">
      <w:pPr>
        <w:ind w:left="708"/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 xml:space="preserve">B) </w:t>
      </w:r>
      <w:r>
        <w:rPr>
          <w:rFonts w:ascii="Arial" w:hAnsi="Arial" w:cs="Arial"/>
          <w:lang w:val="ro-RO"/>
        </w:rPr>
        <w:t>Î</w:t>
      </w:r>
      <w:r w:rsidRPr="00297B4D">
        <w:rPr>
          <w:rFonts w:ascii="Arial" w:hAnsi="Arial" w:cs="Arial"/>
          <w:lang w:val="ro-RO"/>
        </w:rPr>
        <w:t xml:space="preserve">n cazul </w:t>
      </w:r>
      <w:r>
        <w:rPr>
          <w:rFonts w:ascii="Arial" w:hAnsi="Arial" w:cs="Arial"/>
          <w:lang w:val="ro-RO"/>
        </w:rPr>
        <w:t>numărătorilor ș</w:t>
      </w:r>
      <w:r w:rsidR="00DC2904" w:rsidRPr="00297B4D">
        <w:rPr>
          <w:rFonts w:ascii="Arial" w:hAnsi="Arial" w:cs="Arial"/>
          <w:lang w:val="ro-RO"/>
        </w:rPr>
        <w:t xml:space="preserve">i numitorilor mai mici ca 10 - calcule suplimentare prin </w:t>
      </w:r>
      <w:r>
        <w:rPr>
          <w:rFonts w:ascii="Arial" w:hAnsi="Arial" w:cs="Arial"/>
          <w:lang w:val="ro-RO"/>
        </w:rPr>
        <w:t>efectuarea mai multor înmulţiri</w:t>
      </w:r>
    </w:p>
    <w:p w:rsidR="00DC2904" w:rsidRPr="00297B4D" w:rsidRDefault="00E0700D" w:rsidP="00F67654">
      <w:pPr>
        <w:ind w:left="708"/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 xml:space="preserve">C) </w:t>
      </w:r>
      <w:r>
        <w:rPr>
          <w:rFonts w:ascii="Arial" w:hAnsi="Arial" w:cs="Arial"/>
          <w:lang w:val="ro-RO"/>
        </w:rPr>
        <w:t>Î</w:t>
      </w:r>
      <w:r w:rsidRPr="00297B4D">
        <w:rPr>
          <w:rFonts w:ascii="Arial" w:hAnsi="Arial" w:cs="Arial"/>
          <w:lang w:val="ro-RO"/>
        </w:rPr>
        <w:t>n</w:t>
      </w:r>
      <w:r w:rsidRPr="00297B4D">
        <w:rPr>
          <w:rFonts w:ascii="Arial" w:hAnsi="Arial" w:cs="Arial"/>
          <w:lang w:val="ro-RO"/>
        </w:rPr>
        <w:t xml:space="preserve"> cazul numărătorilor egali cu 1 şi numitorilor mai mici decât 100 – descompuneri ale numitorilor care necesită mai mult timp şi</w:t>
      </w:r>
      <w:r w:rsidR="000C22C7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atenţie la calcule</w:t>
      </w:r>
    </w:p>
    <w:p w:rsidR="00DC2904" w:rsidRPr="00297B4D" w:rsidRDefault="00E0700D" w:rsidP="00F67654">
      <w:pPr>
        <w:ind w:left="708"/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 xml:space="preserve">D) </w:t>
      </w:r>
      <w:r>
        <w:rPr>
          <w:rFonts w:ascii="Arial" w:hAnsi="Arial" w:cs="Arial"/>
          <w:lang w:val="ro-RO"/>
        </w:rPr>
        <w:t>Î</w:t>
      </w:r>
      <w:r w:rsidRPr="00297B4D">
        <w:rPr>
          <w:rFonts w:ascii="Arial" w:hAnsi="Arial" w:cs="Arial"/>
          <w:lang w:val="ro-RO"/>
        </w:rPr>
        <w:t>n</w:t>
      </w:r>
      <w:r w:rsidRPr="00297B4D">
        <w:rPr>
          <w:rFonts w:ascii="Arial" w:hAnsi="Arial" w:cs="Arial"/>
          <w:lang w:val="ro-RO"/>
        </w:rPr>
        <w:t xml:space="preserve"> cazul </w:t>
      </w:r>
      <w:r w:rsidR="00DC2904" w:rsidRPr="00297B4D">
        <w:rPr>
          <w:rFonts w:ascii="Arial" w:hAnsi="Arial" w:cs="Arial"/>
          <w:lang w:val="ro-RO"/>
        </w:rPr>
        <w:t>numărătorilor şi numitorilor mai mari decât 10 şi mai mici decât 100 – calcule care necesită mai mult timp pentru rezolvare.</w:t>
      </w:r>
    </w:p>
    <w:p w:rsidR="00DC2904" w:rsidRPr="00297B4D" w:rsidRDefault="00DC2904" w:rsidP="00F67654">
      <w:pPr>
        <w:jc w:val="both"/>
        <w:rPr>
          <w:rFonts w:ascii="Arial" w:hAnsi="Arial" w:cs="Arial"/>
          <w:lang w:val="ro-RO"/>
        </w:rPr>
      </w:pPr>
    </w:p>
    <w:p w:rsidR="00DC2904" w:rsidRPr="00297B4D" w:rsidRDefault="00DC2904" w:rsidP="00F67654">
      <w:pPr>
        <w:jc w:val="both"/>
        <w:rPr>
          <w:rFonts w:ascii="Arial" w:hAnsi="Arial" w:cs="Arial"/>
          <w:i/>
          <w:lang w:val="ro-RO"/>
        </w:rPr>
      </w:pPr>
      <w:r w:rsidRPr="00297B4D">
        <w:rPr>
          <w:rFonts w:ascii="Arial" w:hAnsi="Arial" w:cs="Arial"/>
          <w:b/>
          <w:lang w:val="ro-RO"/>
        </w:rPr>
        <w:t>Întrebări de ghidare a discuțiilor</w:t>
      </w:r>
      <w:r w:rsidR="00DA4813">
        <w:rPr>
          <w:rFonts w:ascii="Arial" w:hAnsi="Arial" w:cs="Arial"/>
          <w:b/>
          <w:lang w:val="ro-RO"/>
        </w:rPr>
        <w:t>:</w:t>
      </w:r>
    </w:p>
    <w:p w:rsidR="00DC2904" w:rsidRPr="00297B4D" w:rsidRDefault="00DC2904" w:rsidP="00DA4813">
      <w:pPr>
        <w:pStyle w:val="ListParagraph"/>
        <w:numPr>
          <w:ilvl w:val="0"/>
          <w:numId w:val="26"/>
        </w:numPr>
        <w:spacing w:after="0" w:line="100" w:lineRule="atLeast"/>
        <w:jc w:val="both"/>
        <w:rPr>
          <w:rFonts w:cs="Arial"/>
          <w:i/>
          <w:color w:val="auto"/>
          <w:sz w:val="24"/>
          <w:szCs w:val="24"/>
          <w:lang w:val="ro-RO"/>
        </w:rPr>
      </w:pPr>
      <w:r w:rsidRPr="00297B4D">
        <w:rPr>
          <w:rFonts w:cs="Arial"/>
          <w:i/>
          <w:color w:val="auto"/>
          <w:sz w:val="24"/>
          <w:szCs w:val="24"/>
          <w:lang w:val="ro-RO"/>
        </w:rPr>
        <w:t>Ce ați reținut cel mai ușor din această activitate?</w:t>
      </w:r>
    </w:p>
    <w:p w:rsidR="00DC2904" w:rsidRPr="00297B4D" w:rsidRDefault="00DC2904" w:rsidP="00DA4813">
      <w:pPr>
        <w:pStyle w:val="ListParagraph"/>
        <w:numPr>
          <w:ilvl w:val="0"/>
          <w:numId w:val="26"/>
        </w:numPr>
        <w:spacing w:after="0" w:line="100" w:lineRule="atLeast"/>
        <w:jc w:val="both"/>
        <w:rPr>
          <w:rFonts w:cs="Arial"/>
          <w:i/>
          <w:color w:val="auto"/>
          <w:sz w:val="24"/>
          <w:szCs w:val="24"/>
          <w:lang w:val="ro-RO"/>
        </w:rPr>
      </w:pPr>
      <w:r w:rsidRPr="00297B4D">
        <w:rPr>
          <w:rFonts w:cs="Arial"/>
          <w:i/>
          <w:color w:val="auto"/>
          <w:sz w:val="24"/>
          <w:szCs w:val="24"/>
          <w:lang w:val="ro-RO"/>
        </w:rPr>
        <w:t xml:space="preserve">Când ați reușit să găsiți cel mai rapid rezolvarea? </w:t>
      </w:r>
    </w:p>
    <w:p w:rsidR="00DC2904" w:rsidRPr="00297B4D" w:rsidRDefault="00DC2904" w:rsidP="00DA4813">
      <w:pPr>
        <w:pStyle w:val="ListParagraph"/>
        <w:numPr>
          <w:ilvl w:val="0"/>
          <w:numId w:val="26"/>
        </w:numPr>
        <w:spacing w:line="100" w:lineRule="atLeast"/>
        <w:jc w:val="both"/>
        <w:rPr>
          <w:rFonts w:cs="Arial"/>
          <w:b/>
          <w:color w:val="auto"/>
          <w:sz w:val="24"/>
          <w:szCs w:val="24"/>
          <w:lang w:val="ro-RO"/>
        </w:rPr>
      </w:pPr>
      <w:r w:rsidRPr="00297B4D">
        <w:rPr>
          <w:rFonts w:cs="Arial"/>
          <w:i/>
          <w:color w:val="auto"/>
          <w:sz w:val="24"/>
          <w:szCs w:val="24"/>
          <w:lang w:val="ro-RO"/>
        </w:rPr>
        <w:t xml:space="preserve">Ce v-a ajutat să găsiți rezolvarea? </w:t>
      </w:r>
    </w:p>
    <w:p w:rsidR="00471492" w:rsidRPr="00297B4D" w:rsidRDefault="00471492" w:rsidP="00F67654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</w:p>
    <w:p w:rsidR="00DC2904" w:rsidRPr="00297B4D" w:rsidRDefault="00DC2904" w:rsidP="00F67654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</w:p>
    <w:p w:rsidR="00DC2904" w:rsidRPr="00297B4D" w:rsidRDefault="00DC2904" w:rsidP="00F67654">
      <w:pPr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b/>
          <w:lang w:val="ro-RO"/>
        </w:rPr>
        <w:t>5.</w:t>
      </w:r>
      <w:r w:rsidR="00FB7383">
        <w:rPr>
          <w:rFonts w:ascii="Arial" w:hAnsi="Arial" w:cs="Arial"/>
          <w:b/>
          <w:lang w:val="ro-RO"/>
        </w:rPr>
        <w:t xml:space="preserve"> </w:t>
      </w:r>
      <w:r w:rsidRPr="00297B4D">
        <w:rPr>
          <w:rFonts w:ascii="Arial" w:hAnsi="Arial" w:cs="Arial"/>
          <w:b/>
          <w:lang w:val="ro-RO"/>
        </w:rPr>
        <w:t>Tema pentru acasă</w:t>
      </w:r>
    </w:p>
    <w:p w:rsidR="00DC2904" w:rsidRPr="00297B4D" w:rsidRDefault="00A865FB" w:rsidP="00F67654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297B4D">
        <w:rPr>
          <w:rFonts w:ascii="Arial" w:hAnsi="Arial" w:cs="Arial"/>
          <w:lang w:val="ro-RO"/>
        </w:rPr>
        <w:t xml:space="preserve"> Exerciții din manual sau culegere.</w:t>
      </w:r>
    </w:p>
    <w:p w:rsidR="00CC231B" w:rsidRPr="00297B4D" w:rsidRDefault="00CC231B" w:rsidP="00F67654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</w:p>
    <w:p w:rsidR="00DC2904" w:rsidRPr="00297B4D" w:rsidRDefault="00DC2904" w:rsidP="00F67654">
      <w:pPr>
        <w:jc w:val="both"/>
        <w:rPr>
          <w:rFonts w:ascii="Arial" w:hAnsi="Arial" w:cs="Arial"/>
          <w:b/>
          <w:lang w:val="ro-RO"/>
        </w:rPr>
      </w:pPr>
      <w:r w:rsidRPr="00297B4D">
        <w:rPr>
          <w:rFonts w:ascii="Arial" w:hAnsi="Arial" w:cs="Arial"/>
          <w:b/>
          <w:lang w:val="ro-RO"/>
        </w:rPr>
        <w:t xml:space="preserve">Bibliografie: </w:t>
      </w:r>
    </w:p>
    <w:p w:rsidR="00851D47" w:rsidRPr="00297B4D" w:rsidRDefault="00907A7A" w:rsidP="00F67654">
      <w:pPr>
        <w:pStyle w:val="ListParagraph"/>
        <w:numPr>
          <w:ilvl w:val="0"/>
          <w:numId w:val="22"/>
        </w:numPr>
        <w:jc w:val="both"/>
        <w:rPr>
          <w:rStyle w:val="Hyperlink"/>
          <w:rFonts w:cs="Arial"/>
          <w:b/>
          <w:color w:val="auto"/>
          <w:sz w:val="24"/>
          <w:szCs w:val="24"/>
          <w:u w:val="none"/>
          <w:lang w:val="ro-RO"/>
        </w:rPr>
      </w:pPr>
      <w:hyperlink r:id="rId25" w:history="1">
        <w:r w:rsidR="00A865FB" w:rsidRPr="00297B4D">
          <w:rPr>
            <w:rStyle w:val="Hyperlink"/>
            <w:rFonts w:cs="Arial"/>
            <w:color w:val="auto"/>
            <w:sz w:val="24"/>
            <w:szCs w:val="24"/>
            <w:lang w:val="ro-RO"/>
          </w:rPr>
          <w:t>www.didactic.ro</w:t>
        </w:r>
      </w:hyperlink>
    </w:p>
    <w:p w:rsidR="00F73E63" w:rsidRPr="00297B4D" w:rsidRDefault="00F73E63" w:rsidP="00F67654">
      <w:pPr>
        <w:pStyle w:val="ListParagraph"/>
        <w:numPr>
          <w:ilvl w:val="0"/>
          <w:numId w:val="22"/>
        </w:numPr>
        <w:jc w:val="both"/>
        <w:rPr>
          <w:rFonts w:cs="Arial"/>
          <w:b/>
          <w:color w:val="auto"/>
          <w:sz w:val="24"/>
          <w:szCs w:val="24"/>
          <w:lang w:val="ro-RO"/>
        </w:rPr>
      </w:pPr>
      <w:r w:rsidRPr="00297B4D">
        <w:rPr>
          <w:rStyle w:val="Hyperlink"/>
          <w:rFonts w:cs="Arial"/>
          <w:color w:val="auto"/>
          <w:sz w:val="24"/>
          <w:szCs w:val="24"/>
          <w:lang w:val="ro-RO"/>
        </w:rPr>
        <w:t>www.digitaliada.ro</w:t>
      </w:r>
    </w:p>
    <w:p w:rsidR="00851D47" w:rsidRPr="00297B4D" w:rsidRDefault="00FB7383" w:rsidP="00F67654">
      <w:pPr>
        <w:pStyle w:val="ListParagraph"/>
        <w:numPr>
          <w:ilvl w:val="0"/>
          <w:numId w:val="22"/>
        </w:numPr>
        <w:jc w:val="both"/>
        <w:rPr>
          <w:rFonts w:cs="Arial"/>
          <w:b/>
          <w:color w:val="auto"/>
          <w:sz w:val="24"/>
          <w:szCs w:val="24"/>
          <w:lang w:val="ro-RO"/>
        </w:rPr>
      </w:pPr>
      <w:hyperlink r:id="rId26" w:history="1">
        <w:r w:rsidRPr="00297B4D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  <w:lang w:val="ro-RO"/>
          </w:rPr>
          <w:t>Petre Chirtop</w:t>
        </w:r>
      </w:hyperlink>
      <w:r w:rsidRPr="00297B4D">
        <w:rPr>
          <w:rFonts w:cs="Arial"/>
          <w:color w:val="auto"/>
          <w:sz w:val="24"/>
          <w:szCs w:val="24"/>
          <w:shd w:val="clear" w:color="auto" w:fill="FFFFFF"/>
          <w:lang w:val="ro-RO"/>
        </w:rPr>
        <w:t>, </w:t>
      </w:r>
      <w:hyperlink r:id="rId27" w:history="1">
        <w:r w:rsidRPr="00297B4D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  <w:lang w:val="ro-RO"/>
          </w:rPr>
          <w:t>Mariana Roşu</w:t>
        </w:r>
      </w:hyperlink>
      <w:r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  <w:lang w:val="ro-RO"/>
        </w:rPr>
        <w:t xml:space="preserve">, </w:t>
      </w:r>
      <w:r w:rsidR="00851D47" w:rsidRPr="00FB7383">
        <w:rPr>
          <w:rFonts w:cs="Arial"/>
          <w:i/>
          <w:color w:val="auto"/>
          <w:sz w:val="24"/>
          <w:szCs w:val="24"/>
          <w:lang w:val="ro-RO"/>
        </w:rPr>
        <w:t>Manual pentru clasa a V-a</w:t>
      </w:r>
      <w:r>
        <w:rPr>
          <w:rFonts w:cs="Arial"/>
          <w:color w:val="auto"/>
          <w:sz w:val="24"/>
          <w:szCs w:val="24"/>
          <w:lang w:val="ro-RO"/>
        </w:rPr>
        <w:t xml:space="preserve">, EDP </w:t>
      </w:r>
    </w:p>
    <w:p w:rsidR="00851D47" w:rsidRPr="00297B4D" w:rsidRDefault="00FB7383" w:rsidP="00FB7383">
      <w:pPr>
        <w:pStyle w:val="ListParagraph"/>
        <w:numPr>
          <w:ilvl w:val="0"/>
          <w:numId w:val="22"/>
        </w:numPr>
        <w:rPr>
          <w:rFonts w:cs="Arial"/>
          <w:color w:val="auto"/>
          <w:sz w:val="24"/>
          <w:szCs w:val="24"/>
          <w:lang w:val="ro-RO"/>
        </w:rPr>
        <w:sectPr w:rsidR="00851D47" w:rsidRPr="00297B4D" w:rsidSect="00297B4D">
          <w:footerReference w:type="even" r:id="rId28"/>
          <w:footerReference w:type="default" r:id="rId29"/>
          <w:type w:val="continuous"/>
          <w:pgSz w:w="11906" w:h="16838"/>
          <w:pgMar w:top="720" w:right="720" w:bottom="720" w:left="720" w:header="709" w:footer="709" w:gutter="0"/>
          <w:cols w:space="708"/>
          <w:titlePg/>
        </w:sectPr>
      </w:pPr>
      <w:r w:rsidRPr="00297B4D">
        <w:rPr>
          <w:rFonts w:cs="Arial"/>
          <w:color w:val="auto"/>
          <w:sz w:val="24"/>
          <w:szCs w:val="24"/>
          <w:lang w:val="ro-RO"/>
        </w:rPr>
        <w:t>Sorin Peligra</w:t>
      </w:r>
      <w:r>
        <w:rPr>
          <w:rFonts w:cs="Arial"/>
          <w:color w:val="auto"/>
          <w:sz w:val="24"/>
          <w:szCs w:val="24"/>
          <w:lang w:val="ro-RO"/>
        </w:rPr>
        <w:t xml:space="preserve">d, </w:t>
      </w:r>
      <w:r w:rsidRPr="00297B4D">
        <w:rPr>
          <w:rFonts w:cs="Arial"/>
          <w:color w:val="auto"/>
          <w:sz w:val="24"/>
          <w:szCs w:val="24"/>
          <w:lang w:val="ro-RO"/>
        </w:rPr>
        <w:t>Dan Zaharia, Maria Zaharie</w:t>
      </w:r>
      <w:r>
        <w:rPr>
          <w:rFonts w:cs="Arial"/>
          <w:i/>
          <w:color w:val="auto"/>
          <w:sz w:val="24"/>
          <w:szCs w:val="24"/>
          <w:lang w:val="ro-RO"/>
        </w:rPr>
        <w:t xml:space="preserve">, </w:t>
      </w:r>
      <w:r w:rsidR="00851D47" w:rsidRPr="00FB7383">
        <w:rPr>
          <w:rFonts w:cs="Arial"/>
          <w:i/>
          <w:color w:val="auto"/>
          <w:sz w:val="24"/>
          <w:szCs w:val="24"/>
          <w:lang w:val="ro-RO"/>
        </w:rPr>
        <w:t>Culegere Mate 2000+</w:t>
      </w:r>
      <w:r>
        <w:rPr>
          <w:rFonts w:cs="Arial"/>
          <w:color w:val="auto"/>
          <w:sz w:val="24"/>
          <w:szCs w:val="24"/>
          <w:lang w:val="ro-RO"/>
        </w:rPr>
        <w:t xml:space="preserve">. </w:t>
      </w:r>
      <w:r w:rsidR="00851D47" w:rsidRPr="00FB7383">
        <w:rPr>
          <w:rFonts w:cs="Arial"/>
          <w:i/>
          <w:color w:val="auto"/>
          <w:sz w:val="24"/>
          <w:szCs w:val="24"/>
          <w:lang w:val="ro-RO"/>
        </w:rPr>
        <w:t>Consolidare</w:t>
      </w:r>
    </w:p>
    <w:p w:rsidR="00E34D69" w:rsidRDefault="00E34D69" w:rsidP="00A36BD0">
      <w:pPr>
        <w:shd w:val="clear" w:color="auto" w:fill="FFFFFF"/>
        <w:ind w:firstLine="708"/>
        <w:jc w:val="both"/>
        <w:rPr>
          <w:rFonts w:ascii="Arial" w:hAnsi="Arial" w:cs="Arial"/>
          <w:b/>
          <w:lang w:val="ro-RO"/>
        </w:rPr>
      </w:pPr>
    </w:p>
    <w:p w:rsidR="002A0744" w:rsidRDefault="002A0744" w:rsidP="00A36BD0">
      <w:pPr>
        <w:shd w:val="clear" w:color="auto" w:fill="FFFFFF"/>
        <w:ind w:firstLine="708"/>
        <w:jc w:val="both"/>
        <w:rPr>
          <w:rFonts w:ascii="Arial" w:hAnsi="Arial" w:cs="Arial"/>
          <w:b/>
          <w:lang w:val="ro-RO"/>
        </w:rPr>
      </w:pPr>
    </w:p>
    <w:p w:rsidR="002A0744" w:rsidRPr="00297B4D" w:rsidRDefault="002A0744" w:rsidP="00A36BD0">
      <w:pPr>
        <w:shd w:val="clear" w:color="auto" w:fill="FFFFFF"/>
        <w:ind w:firstLine="708"/>
        <w:jc w:val="both"/>
        <w:rPr>
          <w:rFonts w:ascii="Arial" w:hAnsi="Arial" w:cs="Arial"/>
          <w:b/>
          <w:lang w:val="ro-RO"/>
        </w:rPr>
      </w:pPr>
    </w:p>
    <w:p w:rsidR="004B4B2F" w:rsidRPr="00297B4D" w:rsidRDefault="004B4B2F" w:rsidP="00F67654">
      <w:pPr>
        <w:shd w:val="clear" w:color="auto" w:fill="FFFFFF"/>
        <w:jc w:val="both"/>
        <w:rPr>
          <w:rFonts w:ascii="Arial" w:hAnsi="Arial" w:cs="Arial"/>
          <w:b/>
          <w:lang w:val="ro-RO"/>
        </w:rPr>
      </w:pPr>
    </w:p>
    <w:p w:rsidR="00DC2904" w:rsidRPr="002A0744" w:rsidRDefault="006A1FCF" w:rsidP="002A0744">
      <w:pPr>
        <w:shd w:val="clear" w:color="auto" w:fill="FFFFFF"/>
        <w:jc w:val="both"/>
        <w:rPr>
          <w:rFonts w:ascii="Arial" w:hAnsi="Arial" w:cs="Arial"/>
          <w:b/>
          <w:lang w:val="ro-RO"/>
        </w:rPr>
      </w:pPr>
      <w:r w:rsidRPr="00297B4D">
        <w:rPr>
          <w:rFonts w:ascii="Arial" w:hAnsi="Arial" w:cs="Arial"/>
          <w:b/>
          <w:lang w:val="ro-RO"/>
        </w:rPr>
        <w:lastRenderedPageBreak/>
        <w:t>Problemă</w:t>
      </w:r>
    </w:p>
    <w:p w:rsidR="00DC2904" w:rsidRPr="00297B4D" w:rsidRDefault="00DC2904" w:rsidP="00F67654">
      <w:pPr>
        <w:jc w:val="both"/>
        <w:rPr>
          <w:rFonts w:ascii="Arial" w:hAnsi="Arial" w:cs="Arial"/>
          <w:lang w:val="ro-RO"/>
        </w:rPr>
      </w:pPr>
    </w:p>
    <w:p w:rsidR="006A1FCF" w:rsidRDefault="006A1FCF" w:rsidP="002A0744">
      <w:pPr>
        <w:spacing w:line="360" w:lineRule="auto"/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>La mica petrecerepe care Ioana a organizat-o cu prilejul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zilei de naştere au participat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cele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mai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bune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prietene ale ei: Alina, Maria şi Elena. Cu această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ocazie, mama Ioanei, a pregătit un delicios tort de ciocolată care era preferatul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invitatelor, dar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şi al sărbătoritei. Cele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patru</w:t>
      </w:r>
      <w:r w:rsidR="000C1BF4">
        <w:rPr>
          <w:rFonts w:ascii="Arial" w:hAnsi="Arial" w:cs="Arial"/>
          <w:lang w:val="ro-RO"/>
        </w:rPr>
        <w:t xml:space="preserve"> prietene au hotărât ca jumătate </w:t>
      </w:r>
      <w:r w:rsidRPr="00297B4D">
        <w:rPr>
          <w:rFonts w:ascii="Arial" w:hAnsi="Arial" w:cs="Arial"/>
          <w:lang w:val="ro-RO"/>
        </w:rPr>
        <w:t>din tort să-l dea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părinţilor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şi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bunicilor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Ioanei, iar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restul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să-l împartă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în mod egal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între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ele.  Ştiţi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voi a câta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parte din tort a revenit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fiecăreia din cele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patru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prietene? Puteţi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realiza un desen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în care să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puneţi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în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evidenţă cum aţi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ajuns la acest</w:t>
      </w:r>
      <w:r w:rsidR="000C1BF4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rezultat?</w:t>
      </w:r>
    </w:p>
    <w:p w:rsidR="00440636" w:rsidRPr="00297B4D" w:rsidRDefault="00440636" w:rsidP="002A0744">
      <w:pPr>
        <w:spacing w:line="360" w:lineRule="auto"/>
        <w:jc w:val="both"/>
        <w:rPr>
          <w:rFonts w:ascii="Arial" w:hAnsi="Arial" w:cs="Arial"/>
          <w:lang w:val="ro-RO"/>
        </w:rPr>
      </w:pPr>
    </w:p>
    <w:p w:rsidR="00DC2904" w:rsidRPr="00297B4D" w:rsidRDefault="00672DBA" w:rsidP="00440636">
      <w:pPr>
        <w:jc w:val="center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noProof/>
          <w:lang w:val="ro-RO"/>
        </w:rPr>
        <w:drawing>
          <wp:inline distT="0" distB="0" distL="0" distR="0">
            <wp:extent cx="3421380" cy="2042160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ărcare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904" w:rsidRPr="00297B4D" w:rsidRDefault="00DC2904" w:rsidP="00F67654">
      <w:pPr>
        <w:jc w:val="both"/>
        <w:rPr>
          <w:rFonts w:ascii="Arial" w:hAnsi="Arial" w:cs="Arial"/>
          <w:lang w:val="ro-RO"/>
        </w:rPr>
      </w:pPr>
    </w:p>
    <w:p w:rsidR="00DC2904" w:rsidRPr="00297B4D" w:rsidRDefault="00DC2904" w:rsidP="00F67654">
      <w:pPr>
        <w:jc w:val="both"/>
        <w:rPr>
          <w:rFonts w:ascii="Arial" w:hAnsi="Arial" w:cs="Arial"/>
          <w:lang w:val="ro-RO"/>
        </w:rPr>
      </w:pPr>
    </w:p>
    <w:p w:rsidR="00672DBA" w:rsidRPr="00297B4D" w:rsidRDefault="00672DBA" w:rsidP="00817A59">
      <w:pPr>
        <w:pStyle w:val="Subtitlulectie"/>
      </w:pPr>
    </w:p>
    <w:p w:rsidR="00672DBA" w:rsidRPr="00297B4D" w:rsidRDefault="00672DBA" w:rsidP="00817A59">
      <w:pPr>
        <w:pStyle w:val="Subtitlulectie"/>
      </w:pPr>
    </w:p>
    <w:p w:rsidR="00672DBA" w:rsidRPr="00297B4D" w:rsidRDefault="00672DBA" w:rsidP="00817A59">
      <w:pPr>
        <w:pStyle w:val="Subtitlulectie"/>
      </w:pPr>
    </w:p>
    <w:p w:rsidR="00672DBA" w:rsidRPr="00297B4D" w:rsidRDefault="00672DBA" w:rsidP="00817A59">
      <w:pPr>
        <w:pStyle w:val="Subtitlulectie"/>
      </w:pPr>
    </w:p>
    <w:p w:rsidR="00672DBA" w:rsidRPr="00297B4D" w:rsidRDefault="00672DBA" w:rsidP="00817A59">
      <w:pPr>
        <w:pStyle w:val="Subtitlulectie"/>
      </w:pPr>
    </w:p>
    <w:p w:rsidR="00672DBA" w:rsidRPr="00297B4D" w:rsidRDefault="00672DBA" w:rsidP="00817A59">
      <w:pPr>
        <w:pStyle w:val="Subtitlulectie"/>
      </w:pPr>
    </w:p>
    <w:p w:rsidR="00672DBA" w:rsidRPr="00297B4D" w:rsidRDefault="00672DBA" w:rsidP="00817A59">
      <w:pPr>
        <w:pStyle w:val="Subtitlulectie"/>
      </w:pPr>
    </w:p>
    <w:p w:rsidR="00672DBA" w:rsidRPr="00297B4D" w:rsidRDefault="00672DBA" w:rsidP="00817A59">
      <w:pPr>
        <w:pStyle w:val="Subtitlulectie"/>
      </w:pPr>
    </w:p>
    <w:p w:rsidR="00672DBA" w:rsidRPr="00297B4D" w:rsidRDefault="00672DBA" w:rsidP="00817A59">
      <w:pPr>
        <w:pStyle w:val="Subtitlulectie"/>
      </w:pPr>
    </w:p>
    <w:p w:rsidR="00672DBA" w:rsidRPr="00297B4D" w:rsidRDefault="00672DBA" w:rsidP="00817A59">
      <w:pPr>
        <w:pStyle w:val="Subtitlulectie"/>
      </w:pPr>
    </w:p>
    <w:p w:rsidR="00672DBA" w:rsidRPr="00297B4D" w:rsidRDefault="00672DBA" w:rsidP="00817A59">
      <w:pPr>
        <w:pStyle w:val="Subtitlulectie"/>
      </w:pPr>
    </w:p>
    <w:p w:rsidR="00E34D69" w:rsidRPr="00297B4D" w:rsidRDefault="00E34D69" w:rsidP="00817A59">
      <w:pPr>
        <w:pStyle w:val="Subtitlulectie"/>
      </w:pPr>
    </w:p>
    <w:p w:rsidR="00E34D69" w:rsidRPr="00297B4D" w:rsidRDefault="00E34D69" w:rsidP="00817A59">
      <w:pPr>
        <w:pStyle w:val="Subtitlulectie"/>
      </w:pPr>
    </w:p>
    <w:p w:rsidR="00E34D69" w:rsidRPr="00297B4D" w:rsidRDefault="00E34D69" w:rsidP="00817A59">
      <w:pPr>
        <w:pStyle w:val="Subtitlulectie"/>
      </w:pPr>
    </w:p>
    <w:p w:rsidR="00E34D69" w:rsidRPr="00297B4D" w:rsidRDefault="00E34D69" w:rsidP="00817A59">
      <w:pPr>
        <w:pStyle w:val="Subtitlulectie"/>
      </w:pPr>
    </w:p>
    <w:p w:rsidR="0024118F" w:rsidRPr="00297B4D" w:rsidRDefault="0024118F" w:rsidP="00817A59">
      <w:pPr>
        <w:pStyle w:val="Subtitlulectie"/>
      </w:pPr>
    </w:p>
    <w:p w:rsidR="0024118F" w:rsidRPr="00297B4D" w:rsidRDefault="0024118F" w:rsidP="00817A59">
      <w:pPr>
        <w:pStyle w:val="Subtitlulectie"/>
      </w:pPr>
    </w:p>
    <w:p w:rsidR="0024118F" w:rsidRPr="00297B4D" w:rsidRDefault="0024118F" w:rsidP="00817A59">
      <w:pPr>
        <w:pStyle w:val="Subtitlulectie"/>
      </w:pPr>
    </w:p>
    <w:p w:rsidR="00E34D69" w:rsidRPr="00297B4D" w:rsidRDefault="00E34D69" w:rsidP="00817A59">
      <w:pPr>
        <w:pStyle w:val="Subtitlulectie"/>
      </w:pPr>
    </w:p>
    <w:p w:rsidR="00E34D69" w:rsidRPr="00297B4D" w:rsidRDefault="00E34D69" w:rsidP="00817A59">
      <w:pPr>
        <w:pStyle w:val="Subtitlulectie"/>
      </w:pPr>
    </w:p>
    <w:p w:rsidR="00E34D69" w:rsidRDefault="00E34D69" w:rsidP="00817A59">
      <w:pPr>
        <w:pStyle w:val="Subtitlulectie"/>
      </w:pPr>
    </w:p>
    <w:p w:rsidR="00440636" w:rsidRDefault="00440636" w:rsidP="00817A59">
      <w:pPr>
        <w:pStyle w:val="Subtitlulectie"/>
      </w:pPr>
    </w:p>
    <w:p w:rsidR="00440636" w:rsidRDefault="00440636" w:rsidP="00817A59">
      <w:pPr>
        <w:pStyle w:val="Subtitlulectie"/>
      </w:pPr>
    </w:p>
    <w:p w:rsidR="00440636" w:rsidRPr="00297B4D" w:rsidRDefault="00440636" w:rsidP="00817A59">
      <w:pPr>
        <w:pStyle w:val="Subtitlulectie"/>
      </w:pPr>
    </w:p>
    <w:p w:rsidR="00672DBA" w:rsidRPr="00297B4D" w:rsidRDefault="00672DBA" w:rsidP="00817A59">
      <w:pPr>
        <w:pStyle w:val="Subtitlulectie"/>
      </w:pPr>
    </w:p>
    <w:p w:rsidR="00DC2904" w:rsidRPr="00297B4D" w:rsidRDefault="00420DFE" w:rsidP="00817A59">
      <w:pPr>
        <w:pStyle w:val="Subtitlulectie"/>
      </w:pPr>
      <w:r w:rsidRPr="00297B4D">
        <w:lastRenderedPageBreak/>
        <w:t>Fișa de lucru</w:t>
      </w:r>
    </w:p>
    <w:p w:rsidR="00095D1A" w:rsidRPr="00297B4D" w:rsidRDefault="00095D1A" w:rsidP="00817A59">
      <w:pPr>
        <w:pStyle w:val="Subtitlulectie"/>
      </w:pPr>
    </w:p>
    <w:p w:rsidR="00DC2904" w:rsidRPr="00297B4D" w:rsidRDefault="00DC2904" w:rsidP="00F67654">
      <w:pPr>
        <w:jc w:val="both"/>
        <w:rPr>
          <w:rFonts w:ascii="Arial" w:hAnsi="Arial" w:cs="Arial"/>
          <w:lang w:val="ro-RO"/>
        </w:rPr>
      </w:pPr>
    </w:p>
    <w:p w:rsidR="00095D1A" w:rsidRPr="00297B4D" w:rsidRDefault="00095D1A" w:rsidP="00F67654">
      <w:pPr>
        <w:spacing w:line="360" w:lineRule="auto"/>
        <w:jc w:val="both"/>
        <w:rPr>
          <w:rFonts w:ascii="Arial" w:hAnsi="Arial" w:cs="Arial"/>
          <w:lang w:val="ro-RO" w:eastAsia="ro-RO"/>
        </w:rPr>
      </w:pPr>
      <w:r w:rsidRPr="00297B4D">
        <w:rPr>
          <w:rFonts w:ascii="Arial" w:hAnsi="Arial" w:cs="Arial"/>
          <w:lang w:val="ro-RO"/>
        </w:rPr>
        <w:t xml:space="preserve">1. Fie </w:t>
      </w:r>
      <w:r w:rsidRPr="00297B4D">
        <w:rPr>
          <w:rFonts w:ascii="Arial" w:hAnsi="Arial" w:cs="Arial"/>
          <w:position w:val="-24"/>
          <w:lang w:val="ro-RO"/>
        </w:rPr>
        <w:object w:dxaOrig="1380" w:dyaOrig="624">
          <v:shape id="_x0000_i1029" type="#_x0000_t75" style="width:69.2pt;height:31.6pt" o:ole="">
            <v:imagedata r:id="rId31" o:title=""/>
          </v:shape>
          <o:OLEObject Type="Embed" ProgID="Equation.3" ShapeID="_x0000_i1029" DrawAspect="Content" ObjectID="_1597159156" r:id="rId32"/>
        </w:object>
      </w:r>
      <w:r w:rsidRPr="00297B4D">
        <w:rPr>
          <w:rFonts w:ascii="Arial" w:hAnsi="Arial" w:cs="Arial"/>
          <w:lang w:val="ro-RO"/>
        </w:rPr>
        <w:t>;    b =</w:t>
      </w:r>
      <w:r w:rsidRPr="00297B4D">
        <w:rPr>
          <w:rFonts w:ascii="Arial" w:hAnsi="Arial" w:cs="Arial"/>
          <w:position w:val="-24"/>
          <w:lang w:val="ro-RO"/>
        </w:rPr>
        <w:object w:dxaOrig="1236" w:dyaOrig="624">
          <v:shape id="_x0000_i1030" type="#_x0000_t75" style="width:61.2pt;height:31.6pt" o:ole="">
            <v:imagedata r:id="rId33" o:title=""/>
          </v:shape>
          <o:OLEObject Type="Embed" ProgID="Equation.3" ShapeID="_x0000_i1030" DrawAspect="Content" ObjectID="_1597159157" r:id="rId34"/>
        </w:object>
      </w:r>
      <w:r w:rsidR="004B1B7B">
        <w:rPr>
          <w:rFonts w:ascii="Arial" w:hAnsi="Arial" w:cs="Arial"/>
          <w:lang w:val="ro-RO"/>
        </w:rPr>
        <w:t>;</w:t>
      </w:r>
      <w:r w:rsidRPr="00297B4D">
        <w:rPr>
          <w:rFonts w:ascii="Arial" w:hAnsi="Arial" w:cs="Arial"/>
          <w:lang w:val="ro-RO"/>
        </w:rPr>
        <w:t xml:space="preserve">  c = </w:t>
      </w:r>
      <w:r w:rsidRPr="00297B4D">
        <w:rPr>
          <w:rFonts w:ascii="Arial" w:hAnsi="Arial" w:cs="Arial"/>
          <w:position w:val="-24"/>
          <w:lang w:val="ro-RO"/>
        </w:rPr>
        <w:object w:dxaOrig="1320" w:dyaOrig="624">
          <v:shape id="_x0000_i1031" type="#_x0000_t75" style="width:66pt;height:31.6pt" o:ole="">
            <v:imagedata r:id="rId35" o:title=""/>
          </v:shape>
          <o:OLEObject Type="Embed" ProgID="Equation.3" ShapeID="_x0000_i1031" DrawAspect="Content" ObjectID="_1597159158" r:id="rId36"/>
        </w:object>
      </w:r>
    </w:p>
    <w:p w:rsidR="00095D1A" w:rsidRPr="00297B4D" w:rsidRDefault="00095D1A" w:rsidP="00F67654">
      <w:pPr>
        <w:spacing w:line="360" w:lineRule="auto"/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 xml:space="preserve">Calculaţi: </w:t>
      </w:r>
    </w:p>
    <w:p w:rsidR="00095D1A" w:rsidRPr="00297B4D" w:rsidRDefault="00095D1A" w:rsidP="00F6765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>a; b;c             2)  a+b+c             3)  a+b-c</w:t>
      </w:r>
    </w:p>
    <w:p w:rsidR="00095D1A" w:rsidRPr="00297B4D" w:rsidRDefault="00095D1A" w:rsidP="00F67654">
      <w:pPr>
        <w:spacing w:line="360" w:lineRule="auto"/>
        <w:jc w:val="both"/>
        <w:rPr>
          <w:rFonts w:ascii="Arial" w:hAnsi="Arial" w:cs="Arial"/>
          <w:lang w:val="ro-RO"/>
        </w:rPr>
      </w:pPr>
    </w:p>
    <w:p w:rsidR="00095D1A" w:rsidRPr="00297B4D" w:rsidRDefault="00095D1A" w:rsidP="00F67654">
      <w:pPr>
        <w:spacing w:line="360" w:lineRule="auto"/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>2. Care este</w:t>
      </w:r>
      <w:r w:rsidR="00C510EC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 xml:space="preserve">numărul cu </w:t>
      </w:r>
      <w:r w:rsidR="00B82DA6" w:rsidRPr="00297B4D">
        <w:rPr>
          <w:rFonts w:ascii="Arial" w:hAnsi="Arial" w:cs="Arial"/>
          <w:lang w:val="ro-RO"/>
        </w:rPr>
        <w:t>3</w:t>
      </w:r>
      <w:r w:rsidRPr="00297B4D">
        <w:rPr>
          <w:rFonts w:ascii="Arial" w:hAnsi="Arial" w:cs="Arial"/>
          <w:position w:val="-24"/>
          <w:lang w:val="ro-RO"/>
        </w:rPr>
        <w:object w:dxaOrig="240" w:dyaOrig="624">
          <v:shape id="_x0000_i1032" type="#_x0000_t75" style="width:12pt;height:31.6pt" o:ole="">
            <v:imagedata r:id="rId37" o:title=""/>
          </v:shape>
          <o:OLEObject Type="Embed" ProgID="Equation.3" ShapeID="_x0000_i1032" DrawAspect="Content" ObjectID="_1597159159" r:id="rId38"/>
        </w:object>
      </w:r>
      <w:r w:rsidRPr="00297B4D">
        <w:rPr>
          <w:rFonts w:ascii="Arial" w:hAnsi="Arial" w:cs="Arial"/>
          <w:lang w:val="ro-RO"/>
        </w:rPr>
        <w:t>mai mic decât</w:t>
      </w:r>
      <w:r w:rsidR="00C510EC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suma</w:t>
      </w:r>
      <w:r w:rsidR="00C510EC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numerelor</w:t>
      </w:r>
      <w:r w:rsidR="00C510EC" w:rsidRPr="00297B4D">
        <w:rPr>
          <w:rFonts w:ascii="Arial" w:hAnsi="Arial" w:cs="Arial"/>
          <w:lang w:val="ro-RO"/>
        </w:rPr>
        <w:t xml:space="preserve"> </w:t>
      </w:r>
      <w:r w:rsidR="00B82DA6" w:rsidRPr="00297B4D">
        <w:rPr>
          <w:rFonts w:ascii="Arial" w:hAnsi="Arial" w:cs="Arial"/>
          <w:lang w:val="ro-RO"/>
        </w:rPr>
        <w:t>2</w:t>
      </w:r>
      <w:r w:rsidRPr="00297B4D">
        <w:rPr>
          <w:rFonts w:ascii="Arial" w:hAnsi="Arial" w:cs="Arial"/>
          <w:position w:val="-24"/>
          <w:lang w:val="ro-RO"/>
        </w:rPr>
        <w:object w:dxaOrig="240" w:dyaOrig="624">
          <v:shape id="_x0000_i1033" type="#_x0000_t75" style="width:12pt;height:31.6pt" o:ole="">
            <v:imagedata r:id="rId39" o:title=""/>
          </v:shape>
          <o:OLEObject Type="Embed" ProgID="Equation.3" ShapeID="_x0000_i1033" DrawAspect="Content" ObjectID="_1597159160" r:id="rId40"/>
        </w:object>
      </w:r>
      <w:r w:rsidRPr="00297B4D">
        <w:rPr>
          <w:rFonts w:ascii="Arial" w:hAnsi="Arial" w:cs="Arial"/>
          <w:lang w:val="ro-RO"/>
        </w:rPr>
        <w:t>şi</w:t>
      </w:r>
      <w:r w:rsidR="00B82DA6" w:rsidRPr="00297B4D">
        <w:rPr>
          <w:rFonts w:ascii="Arial" w:hAnsi="Arial" w:cs="Arial"/>
          <w:lang w:val="ro-RO"/>
        </w:rPr>
        <w:t xml:space="preserve"> 1</w:t>
      </w:r>
      <w:r w:rsidRPr="00297B4D">
        <w:rPr>
          <w:rFonts w:ascii="Arial" w:hAnsi="Arial" w:cs="Arial"/>
          <w:position w:val="-24"/>
          <w:lang w:val="ro-RO"/>
        </w:rPr>
        <w:object w:dxaOrig="216" w:dyaOrig="624">
          <v:shape id="_x0000_i1034" type="#_x0000_t75" style="width:10pt;height:31.6pt" o:ole="">
            <v:imagedata r:id="rId41" o:title=""/>
          </v:shape>
          <o:OLEObject Type="Embed" ProgID="Equation.3" ShapeID="_x0000_i1034" DrawAspect="Content" ObjectID="_1597159161" r:id="rId42"/>
        </w:object>
      </w:r>
      <w:r w:rsidRPr="00297B4D">
        <w:rPr>
          <w:rFonts w:ascii="Arial" w:hAnsi="Arial" w:cs="Arial"/>
          <w:lang w:val="ro-RO"/>
        </w:rPr>
        <w:t>?</w:t>
      </w:r>
    </w:p>
    <w:p w:rsidR="00095D1A" w:rsidRPr="00297B4D" w:rsidRDefault="00095D1A" w:rsidP="00F67654">
      <w:pPr>
        <w:spacing w:line="360" w:lineRule="auto"/>
        <w:jc w:val="both"/>
        <w:rPr>
          <w:rFonts w:ascii="Arial" w:hAnsi="Arial" w:cs="Arial"/>
          <w:lang w:val="ro-RO"/>
        </w:rPr>
      </w:pPr>
    </w:p>
    <w:p w:rsidR="00095D1A" w:rsidRPr="00297B4D" w:rsidRDefault="00095D1A" w:rsidP="00F67654">
      <w:pPr>
        <w:spacing w:line="360" w:lineRule="auto"/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lang w:val="ro-RO"/>
        </w:rPr>
        <w:t>3. Calculaţi</w:t>
      </w:r>
      <w:r w:rsidR="00C510EC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folosind</w:t>
      </w:r>
      <w:r w:rsidR="00C510EC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proprietăţile</w:t>
      </w:r>
      <w:r w:rsidR="00C510EC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>adunării</w:t>
      </w:r>
      <w:r w:rsidR="00C510EC" w:rsidRPr="00297B4D">
        <w:rPr>
          <w:rFonts w:ascii="Arial" w:hAnsi="Arial" w:cs="Arial"/>
          <w:lang w:val="ro-RO"/>
        </w:rPr>
        <w:t xml:space="preserve"> </w:t>
      </w:r>
      <w:r w:rsidRPr="00297B4D">
        <w:rPr>
          <w:rFonts w:ascii="Arial" w:hAnsi="Arial" w:cs="Arial"/>
          <w:lang w:val="ro-RO"/>
        </w:rPr>
        <w:t xml:space="preserve">fracţiilor: </w:t>
      </w:r>
    </w:p>
    <w:p w:rsidR="00095D1A" w:rsidRPr="00297B4D" w:rsidRDefault="00095D1A" w:rsidP="00F67654">
      <w:pPr>
        <w:spacing w:line="360" w:lineRule="auto"/>
        <w:jc w:val="both"/>
        <w:rPr>
          <w:rFonts w:ascii="Arial" w:hAnsi="Arial" w:cs="Arial"/>
          <w:lang w:val="ro-RO"/>
        </w:rPr>
      </w:pPr>
      <w:r w:rsidRPr="00297B4D">
        <w:rPr>
          <w:rFonts w:ascii="Arial" w:hAnsi="Arial" w:cs="Arial"/>
          <w:position w:val="-24"/>
          <w:lang w:val="ro-RO"/>
        </w:rPr>
        <w:object w:dxaOrig="3396" w:dyaOrig="624">
          <v:shape id="_x0000_i1035" type="#_x0000_t75" style="width:169.2pt;height:31.6pt" o:ole="">
            <v:imagedata r:id="rId43" o:title=""/>
          </v:shape>
          <o:OLEObject Type="Embed" ProgID="Equation.3" ShapeID="_x0000_i1035" DrawAspect="Content" ObjectID="_1597159162" r:id="rId44"/>
        </w:object>
      </w:r>
    </w:p>
    <w:p w:rsidR="00095D1A" w:rsidRPr="00297B4D" w:rsidRDefault="00095D1A" w:rsidP="00F67654">
      <w:pPr>
        <w:spacing w:line="360" w:lineRule="auto"/>
        <w:jc w:val="both"/>
        <w:rPr>
          <w:rFonts w:ascii="Arial" w:hAnsi="Arial" w:cs="Arial"/>
          <w:lang w:val="ro-RO"/>
        </w:rPr>
      </w:pPr>
    </w:p>
    <w:p w:rsidR="00F04D40" w:rsidRPr="00297B4D" w:rsidRDefault="00095D1A" w:rsidP="00F67654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297B4D">
        <w:rPr>
          <w:rFonts w:ascii="Arial" w:hAnsi="Arial" w:cs="Arial"/>
          <w:sz w:val="24"/>
          <w:szCs w:val="24"/>
          <w:lang w:val="ro-RO"/>
        </w:rPr>
        <w:t>4</w:t>
      </w:r>
      <w:r w:rsidR="00F04D40" w:rsidRPr="00297B4D">
        <w:rPr>
          <w:rFonts w:ascii="Arial" w:hAnsi="Arial" w:cs="Arial"/>
          <w:sz w:val="24"/>
          <w:szCs w:val="24"/>
          <w:lang w:val="ro-RO"/>
        </w:rPr>
        <w:t xml:space="preserve">. Patru muncitori au săpat un ṣanţ. Primul a săpat </w:t>
      </w:r>
      <w:r w:rsidR="00F04D40" w:rsidRPr="00297B4D">
        <w:rPr>
          <w:rFonts w:ascii="Arial" w:hAnsi="Arial" w:cs="Arial"/>
          <w:position w:val="-24"/>
          <w:sz w:val="24"/>
          <w:szCs w:val="24"/>
          <w:lang w:val="ro-RO"/>
        </w:rPr>
        <w:object w:dxaOrig="320" w:dyaOrig="620">
          <v:shape id="_x0000_i1036" type="#_x0000_t75" style="width:15.6pt;height:30.4pt" o:ole="">
            <v:imagedata r:id="rId45" o:title=""/>
          </v:shape>
          <o:OLEObject Type="Embed" ProgID="Equation.3" ShapeID="_x0000_i1036" DrawAspect="Content" ObjectID="_1597159163" r:id="rId46"/>
        </w:object>
      </w:r>
      <w:r w:rsidR="00F04D40" w:rsidRPr="00297B4D">
        <w:rPr>
          <w:rFonts w:ascii="Arial" w:hAnsi="Arial" w:cs="Arial"/>
          <w:sz w:val="24"/>
          <w:szCs w:val="24"/>
          <w:lang w:val="ro-RO"/>
        </w:rPr>
        <w:t xml:space="preserve">, al doilea  </w:t>
      </w:r>
      <w:r w:rsidR="00F04D40" w:rsidRPr="00297B4D">
        <w:rPr>
          <w:rFonts w:ascii="Arial" w:hAnsi="Arial" w:cs="Arial"/>
          <w:position w:val="-24"/>
          <w:sz w:val="24"/>
          <w:szCs w:val="24"/>
          <w:lang w:val="ro-RO"/>
        </w:rPr>
        <w:object w:dxaOrig="240" w:dyaOrig="620">
          <v:shape id="_x0000_i1037" type="#_x0000_t75" style="width:12pt;height:30.4pt" o:ole="">
            <v:imagedata r:id="rId47" o:title=""/>
          </v:shape>
          <o:OLEObject Type="Embed" ProgID="Equation.3" ShapeID="_x0000_i1037" DrawAspect="Content" ObjectID="_1597159164" r:id="rId48"/>
        </w:object>
      </w:r>
      <w:r w:rsidR="00F04D40" w:rsidRPr="00297B4D">
        <w:rPr>
          <w:rFonts w:ascii="Arial" w:hAnsi="Arial" w:cs="Arial"/>
          <w:sz w:val="24"/>
          <w:szCs w:val="24"/>
          <w:lang w:val="ro-RO"/>
        </w:rPr>
        <w:t xml:space="preserve">, al treilea  </w:t>
      </w:r>
      <w:r w:rsidR="00F04D40" w:rsidRPr="00297B4D">
        <w:rPr>
          <w:rFonts w:ascii="Arial" w:hAnsi="Arial" w:cs="Arial"/>
          <w:position w:val="-24"/>
          <w:sz w:val="24"/>
          <w:szCs w:val="24"/>
          <w:lang w:val="ro-RO"/>
        </w:rPr>
        <w:object w:dxaOrig="240" w:dyaOrig="620">
          <v:shape id="_x0000_i1038" type="#_x0000_t75" style="width:12pt;height:30.4pt" o:ole="">
            <v:imagedata r:id="rId49" o:title=""/>
          </v:shape>
          <o:OLEObject Type="Embed" ProgID="Equation.3" ShapeID="_x0000_i1038" DrawAspect="Content" ObjectID="_1597159165" r:id="rId50"/>
        </w:object>
      </w:r>
      <w:r w:rsidR="00F04D40" w:rsidRPr="00297B4D">
        <w:rPr>
          <w:rFonts w:ascii="Arial" w:hAnsi="Arial" w:cs="Arial"/>
          <w:sz w:val="24"/>
          <w:szCs w:val="24"/>
          <w:lang w:val="ro-RO"/>
        </w:rPr>
        <w:t xml:space="preserve"> din lungimea ṣ</w:t>
      </w:r>
      <w:r w:rsidR="00F63852">
        <w:rPr>
          <w:rFonts w:ascii="Arial" w:hAnsi="Arial" w:cs="Arial"/>
          <w:sz w:val="24"/>
          <w:szCs w:val="24"/>
          <w:lang w:val="ro-RO"/>
        </w:rPr>
        <w:t>anţului.</w:t>
      </w:r>
      <w:r w:rsidR="00F340B2">
        <w:rPr>
          <w:rFonts w:ascii="Arial" w:hAnsi="Arial" w:cs="Arial"/>
          <w:sz w:val="24"/>
          <w:szCs w:val="24"/>
          <w:lang w:val="ro-RO"/>
        </w:rPr>
        <w:t xml:space="preserve"> Ce parte din</w:t>
      </w:r>
      <w:r w:rsidR="00F04D40" w:rsidRPr="00297B4D">
        <w:rPr>
          <w:rFonts w:ascii="Arial" w:hAnsi="Arial" w:cs="Arial"/>
          <w:sz w:val="24"/>
          <w:szCs w:val="24"/>
          <w:lang w:val="ro-RO"/>
        </w:rPr>
        <w:t xml:space="preserve"> lungimea ṣ</w:t>
      </w:r>
      <w:r w:rsidR="00F340B2">
        <w:rPr>
          <w:rFonts w:ascii="Arial" w:hAnsi="Arial" w:cs="Arial"/>
          <w:sz w:val="24"/>
          <w:szCs w:val="24"/>
          <w:lang w:val="ro-RO"/>
        </w:rPr>
        <w:t>anţului a</w:t>
      </w:r>
      <w:r w:rsidR="00F04D40" w:rsidRPr="00297B4D">
        <w:rPr>
          <w:rFonts w:ascii="Arial" w:hAnsi="Arial" w:cs="Arial"/>
          <w:sz w:val="24"/>
          <w:szCs w:val="24"/>
          <w:lang w:val="ro-RO"/>
        </w:rPr>
        <w:t xml:space="preserve"> săpat al patrulea</w:t>
      </w:r>
      <w:r w:rsidR="00F340B2">
        <w:rPr>
          <w:rFonts w:ascii="Arial" w:hAnsi="Arial" w:cs="Arial"/>
          <w:sz w:val="24"/>
          <w:szCs w:val="24"/>
          <w:lang w:val="ro-RO"/>
        </w:rPr>
        <w:t>?</w:t>
      </w:r>
    </w:p>
    <w:p w:rsidR="00095D1A" w:rsidRPr="00297B4D" w:rsidRDefault="00095D1A" w:rsidP="00F67654">
      <w:pPr>
        <w:spacing w:line="360" w:lineRule="auto"/>
        <w:jc w:val="both"/>
        <w:rPr>
          <w:rFonts w:ascii="Arial" w:hAnsi="Arial" w:cs="Arial"/>
          <w:lang w:val="ro-RO"/>
        </w:rPr>
      </w:pPr>
    </w:p>
    <w:p w:rsidR="00F04D40" w:rsidRPr="00297B4D" w:rsidRDefault="00F04D40" w:rsidP="00F67654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297B4D">
        <w:rPr>
          <w:rFonts w:ascii="Arial" w:hAnsi="Arial" w:cs="Arial"/>
          <w:sz w:val="24"/>
          <w:szCs w:val="24"/>
          <w:lang w:val="ro-RO"/>
        </w:rPr>
        <w:t xml:space="preserve">8.  Calculaţi:  a)  </w:t>
      </w:r>
      <w:r w:rsidRPr="00297B4D">
        <w:rPr>
          <w:rFonts w:ascii="Arial" w:hAnsi="Arial" w:cs="Arial"/>
          <w:position w:val="-28"/>
          <w:sz w:val="24"/>
          <w:szCs w:val="24"/>
          <w:lang w:val="ro-RO"/>
        </w:rPr>
        <w:object w:dxaOrig="2799" w:dyaOrig="680">
          <v:shape id="_x0000_i1039" type="#_x0000_t75" style="width:140.4pt;height:33.6pt" o:ole="">
            <v:imagedata r:id="rId51" o:title=""/>
          </v:shape>
          <o:OLEObject Type="Embed" ProgID="Equation.3" ShapeID="_x0000_i1039" DrawAspect="Content" ObjectID="_1597159166" r:id="rId52"/>
        </w:object>
      </w:r>
    </w:p>
    <w:p w:rsidR="00F04D40" w:rsidRPr="00297B4D" w:rsidRDefault="00F340B2" w:rsidP="00F67654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</w:t>
      </w:r>
      <w:r w:rsidR="00F04D40" w:rsidRPr="00297B4D">
        <w:rPr>
          <w:rFonts w:ascii="Arial" w:hAnsi="Arial" w:cs="Arial"/>
          <w:sz w:val="24"/>
          <w:szCs w:val="24"/>
          <w:lang w:val="ro-RO"/>
        </w:rPr>
        <w:t xml:space="preserve">b)   </w:t>
      </w:r>
      <w:r w:rsidR="00F04D40" w:rsidRPr="00297B4D">
        <w:rPr>
          <w:rFonts w:ascii="Arial" w:hAnsi="Arial" w:cs="Arial"/>
          <w:position w:val="-4"/>
          <w:sz w:val="24"/>
          <w:szCs w:val="24"/>
          <w:lang w:val="ro-RO"/>
        </w:rPr>
        <w:object w:dxaOrig="620" w:dyaOrig="260">
          <v:shape id="_x0000_i1040" type="#_x0000_t75" style="width:30.4pt;height:12.4pt" o:ole="">
            <v:imagedata r:id="rId53" o:title=""/>
          </v:shape>
          <o:OLEObject Type="Embed" ProgID="Equation.3" ShapeID="_x0000_i1040" DrawAspect="Content" ObjectID="_1597159167" r:id="rId54"/>
        </w:object>
      </w:r>
      <w:r w:rsidR="00F04D40" w:rsidRPr="00297B4D">
        <w:rPr>
          <w:rFonts w:ascii="Arial" w:hAnsi="Arial" w:cs="Arial"/>
          <w:sz w:val="24"/>
          <w:szCs w:val="24"/>
          <w:lang w:val="ro-RO"/>
        </w:rPr>
        <w:t xml:space="preserve">, ṣtiind  că:   </w:t>
      </w:r>
      <w:r w:rsidR="00F04D40" w:rsidRPr="00297B4D">
        <w:rPr>
          <w:rFonts w:ascii="Arial" w:hAnsi="Arial" w:cs="Arial"/>
          <w:position w:val="-24"/>
          <w:sz w:val="24"/>
          <w:szCs w:val="24"/>
          <w:lang w:val="ro-RO"/>
        </w:rPr>
        <w:object w:dxaOrig="2500" w:dyaOrig="620">
          <v:shape id="_x0000_i1041" type="#_x0000_t75" style="width:125.2pt;height:30.4pt" o:ole="">
            <v:imagedata r:id="rId55" o:title=""/>
          </v:shape>
          <o:OLEObject Type="Embed" ProgID="Equation.3" ShapeID="_x0000_i1041" DrawAspect="Content" ObjectID="_1597159168" r:id="rId56"/>
        </w:object>
      </w:r>
      <w:r w:rsidR="00F04D40" w:rsidRPr="00297B4D">
        <w:rPr>
          <w:rFonts w:ascii="Arial" w:hAnsi="Arial" w:cs="Arial"/>
          <w:sz w:val="24"/>
          <w:szCs w:val="24"/>
          <w:lang w:val="ro-RO"/>
        </w:rPr>
        <w:t xml:space="preserve">   ṣi   </w:t>
      </w:r>
      <w:r w:rsidR="00F04D40" w:rsidRPr="00297B4D">
        <w:rPr>
          <w:rFonts w:ascii="Arial" w:hAnsi="Arial" w:cs="Arial"/>
          <w:sz w:val="24"/>
          <w:szCs w:val="24"/>
          <w:lang w:val="ro-RO"/>
        </w:rPr>
        <w:tab/>
      </w:r>
      <w:r w:rsidR="00F04D40" w:rsidRPr="00297B4D">
        <w:rPr>
          <w:rFonts w:ascii="Arial" w:hAnsi="Arial" w:cs="Arial"/>
          <w:sz w:val="24"/>
          <w:szCs w:val="24"/>
          <w:lang w:val="ro-RO"/>
        </w:rPr>
        <w:tab/>
      </w:r>
      <w:r w:rsidR="00F04D40" w:rsidRPr="00297B4D">
        <w:rPr>
          <w:rFonts w:ascii="Arial" w:hAnsi="Arial" w:cs="Arial"/>
          <w:sz w:val="24"/>
          <w:szCs w:val="24"/>
          <w:lang w:val="ro-RO"/>
        </w:rPr>
        <w:tab/>
      </w:r>
      <w:r w:rsidR="00F04D40" w:rsidRPr="00297B4D">
        <w:rPr>
          <w:rFonts w:ascii="Arial" w:hAnsi="Arial" w:cs="Arial"/>
          <w:sz w:val="24"/>
          <w:szCs w:val="24"/>
          <w:lang w:val="ro-RO"/>
        </w:rPr>
        <w:tab/>
      </w:r>
      <w:r w:rsidR="00F04D40" w:rsidRPr="00297B4D">
        <w:rPr>
          <w:rFonts w:ascii="Arial" w:hAnsi="Arial" w:cs="Arial"/>
          <w:position w:val="-24"/>
          <w:sz w:val="24"/>
          <w:szCs w:val="24"/>
          <w:lang w:val="ro-RO"/>
        </w:rPr>
        <w:object w:dxaOrig="2560" w:dyaOrig="620">
          <v:shape id="_x0000_i1042" type="#_x0000_t75" style="width:128.4pt;height:30.4pt" o:ole="">
            <v:imagedata r:id="rId57" o:title=""/>
          </v:shape>
          <o:OLEObject Type="Embed" ProgID="Equation.3" ShapeID="_x0000_i1042" DrawAspect="Content" ObjectID="_1597159169" r:id="rId58"/>
        </w:object>
      </w:r>
    </w:p>
    <w:p w:rsidR="00F04D40" w:rsidRPr="00297B4D" w:rsidRDefault="00F04D40" w:rsidP="00F67654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297B4D">
        <w:rPr>
          <w:rFonts w:ascii="Arial" w:hAnsi="Arial" w:cs="Arial"/>
          <w:sz w:val="24"/>
          <w:szCs w:val="24"/>
          <w:lang w:val="ro-RO"/>
        </w:rPr>
        <w:t xml:space="preserve"> 9.  Verificaţi  egalităţile  următoare  ṣi  apoi generalizaţi:</w:t>
      </w:r>
    </w:p>
    <w:p w:rsidR="00F04D40" w:rsidRPr="00297B4D" w:rsidRDefault="00F04D40" w:rsidP="00F67654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297B4D">
        <w:rPr>
          <w:rFonts w:ascii="Arial" w:hAnsi="Arial" w:cs="Arial"/>
          <w:sz w:val="24"/>
          <w:szCs w:val="24"/>
          <w:lang w:val="ro-RO"/>
        </w:rPr>
        <w:t xml:space="preserve">                           a)  </w:t>
      </w:r>
      <w:r w:rsidRPr="00297B4D">
        <w:rPr>
          <w:rFonts w:ascii="Arial" w:hAnsi="Arial" w:cs="Arial"/>
          <w:position w:val="-24"/>
          <w:sz w:val="24"/>
          <w:szCs w:val="24"/>
          <w:lang w:val="ro-RO"/>
        </w:rPr>
        <w:object w:dxaOrig="1200" w:dyaOrig="620">
          <v:shape id="_x0000_i1043" type="#_x0000_t75" style="width:60pt;height:30.4pt" o:ole="">
            <v:imagedata r:id="rId59" o:title=""/>
          </v:shape>
          <o:OLEObject Type="Embed" ProgID="Equation.3" ShapeID="_x0000_i1043" DrawAspect="Content" ObjectID="_1597159170" r:id="rId60"/>
        </w:object>
      </w:r>
    </w:p>
    <w:p w:rsidR="00F04D40" w:rsidRPr="00297B4D" w:rsidRDefault="00F04D40" w:rsidP="00F67654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297B4D">
        <w:rPr>
          <w:rFonts w:ascii="Arial" w:hAnsi="Arial" w:cs="Arial"/>
          <w:sz w:val="24"/>
          <w:szCs w:val="24"/>
          <w:lang w:val="ro-RO"/>
        </w:rPr>
        <w:t xml:space="preserve">                           b)  </w:t>
      </w:r>
      <w:r w:rsidRPr="00297B4D">
        <w:rPr>
          <w:rFonts w:ascii="Arial" w:hAnsi="Arial" w:cs="Arial"/>
          <w:position w:val="-24"/>
          <w:sz w:val="24"/>
          <w:szCs w:val="24"/>
          <w:lang w:val="ro-RO"/>
        </w:rPr>
        <w:object w:dxaOrig="1260" w:dyaOrig="620">
          <v:shape id="_x0000_i1044" type="#_x0000_t75" style="width:63.2pt;height:30.4pt" o:ole="">
            <v:imagedata r:id="rId61" o:title=""/>
          </v:shape>
          <o:OLEObject Type="Embed" ProgID="Equation.3" ShapeID="_x0000_i1044" DrawAspect="Content" ObjectID="_1597159171" r:id="rId62"/>
        </w:object>
      </w:r>
    </w:p>
    <w:p w:rsidR="0024118F" w:rsidRPr="00297B4D" w:rsidRDefault="00F04D40" w:rsidP="00F67654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297B4D">
        <w:rPr>
          <w:rFonts w:ascii="Arial" w:hAnsi="Arial" w:cs="Arial"/>
          <w:sz w:val="24"/>
          <w:szCs w:val="24"/>
          <w:lang w:val="ro-RO"/>
        </w:rPr>
        <w:t xml:space="preserve">                          c)   </w:t>
      </w:r>
      <w:r w:rsidRPr="00297B4D">
        <w:rPr>
          <w:rFonts w:ascii="Arial" w:hAnsi="Arial" w:cs="Arial"/>
          <w:position w:val="-24"/>
          <w:sz w:val="24"/>
          <w:szCs w:val="24"/>
          <w:lang w:val="ro-RO"/>
        </w:rPr>
        <w:object w:dxaOrig="1260" w:dyaOrig="620">
          <v:shape id="_x0000_i1045" type="#_x0000_t75" style="width:63.2pt;height:30.4pt" o:ole="">
            <v:imagedata r:id="rId63" o:title=""/>
          </v:shape>
          <o:OLEObject Type="Embed" ProgID="Equation.3" ShapeID="_x0000_i1045" DrawAspect="Content" ObjectID="_1597159172" r:id="rId64"/>
        </w:object>
      </w:r>
    </w:p>
    <w:p w:rsidR="00F04D40" w:rsidRPr="00297B4D" w:rsidRDefault="00E34D69" w:rsidP="00F67654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297B4D">
        <w:rPr>
          <w:rFonts w:ascii="Arial" w:hAnsi="Arial" w:cs="Arial"/>
          <w:sz w:val="24"/>
          <w:szCs w:val="24"/>
          <w:lang w:val="ro-RO"/>
        </w:rPr>
        <w:t>10.</w:t>
      </w:r>
      <w:r w:rsidR="00F340B2">
        <w:rPr>
          <w:rFonts w:ascii="Arial" w:hAnsi="Arial" w:cs="Arial"/>
          <w:sz w:val="24"/>
          <w:szCs w:val="24"/>
          <w:lang w:val="ro-RO"/>
        </w:rPr>
        <w:t xml:space="preserve"> </w:t>
      </w:r>
      <w:r w:rsidR="00F04D40" w:rsidRPr="00297B4D">
        <w:rPr>
          <w:rFonts w:ascii="Arial" w:hAnsi="Arial" w:cs="Arial"/>
          <w:sz w:val="24"/>
          <w:szCs w:val="24"/>
          <w:lang w:val="ro-RO"/>
        </w:rPr>
        <w:t>Folosind observaţiile de la exerciţiul 9</w:t>
      </w:r>
      <w:r w:rsidR="00F340B2">
        <w:rPr>
          <w:rFonts w:ascii="Arial" w:hAnsi="Arial" w:cs="Arial"/>
          <w:sz w:val="24"/>
          <w:szCs w:val="24"/>
          <w:lang w:val="ro-RO"/>
        </w:rPr>
        <w:t>, calculaţi</w:t>
      </w:r>
      <w:bookmarkStart w:id="1" w:name="_GoBack"/>
      <w:bookmarkEnd w:id="1"/>
      <w:r w:rsidR="00F04D40" w:rsidRPr="00297B4D">
        <w:rPr>
          <w:rFonts w:ascii="Arial" w:hAnsi="Arial" w:cs="Arial"/>
          <w:sz w:val="24"/>
          <w:szCs w:val="24"/>
          <w:lang w:val="ro-RO"/>
        </w:rPr>
        <w:t>:</w:t>
      </w:r>
    </w:p>
    <w:p w:rsidR="00F04D40" w:rsidRPr="00297B4D" w:rsidRDefault="00F04D40" w:rsidP="00F67654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297B4D">
        <w:rPr>
          <w:rFonts w:ascii="Arial" w:hAnsi="Arial" w:cs="Arial"/>
          <w:position w:val="-24"/>
          <w:sz w:val="24"/>
          <w:szCs w:val="24"/>
          <w:lang w:val="ro-RO"/>
        </w:rPr>
        <w:object w:dxaOrig="3140" w:dyaOrig="620">
          <v:shape id="_x0000_i1046" type="#_x0000_t75" style="width:156.4pt;height:30.4pt" o:ole="">
            <v:imagedata r:id="rId65" o:title=""/>
          </v:shape>
          <o:OLEObject Type="Embed" ProgID="Equation.3" ShapeID="_x0000_i1046" DrawAspect="Content" ObjectID="_1597159173" r:id="rId66"/>
        </w:object>
      </w:r>
    </w:p>
    <w:p w:rsidR="00F04D40" w:rsidRPr="00297B4D" w:rsidRDefault="00F04D40" w:rsidP="00F67654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:rsidR="00DC2904" w:rsidRPr="00297B4D" w:rsidRDefault="00DC2904" w:rsidP="00F67654">
      <w:pPr>
        <w:jc w:val="both"/>
        <w:rPr>
          <w:rFonts w:ascii="Arial" w:hAnsi="Arial" w:cs="Arial"/>
          <w:lang w:val="ro-RO"/>
        </w:rPr>
      </w:pPr>
    </w:p>
    <w:sectPr w:rsidR="00DC2904" w:rsidRPr="00297B4D" w:rsidSect="00297B4D">
      <w:footerReference w:type="even" r:id="rId67"/>
      <w:footerReference w:type="default" r:id="rId68"/>
      <w:type w:val="continuous"/>
      <w:pgSz w:w="11906" w:h="16838"/>
      <w:pgMar w:top="720" w:right="720" w:bottom="720" w:left="72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7A" w:rsidRDefault="00907A7A" w:rsidP="009749EB">
      <w:r>
        <w:separator/>
      </w:r>
    </w:p>
  </w:endnote>
  <w:endnote w:type="continuationSeparator" w:id="0">
    <w:p w:rsidR="00907A7A" w:rsidRDefault="00907A7A" w:rsidP="0097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75 Bold">
    <w:altName w:val="Arial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FE" w:rsidRDefault="00975F8C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0D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DFE" w:rsidRDefault="00420DFE" w:rsidP="005A35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FE" w:rsidRDefault="00975F8C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0D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0B2">
      <w:rPr>
        <w:rStyle w:val="PageNumber"/>
        <w:noProof/>
      </w:rPr>
      <w:t>2</w:t>
    </w:r>
    <w:r>
      <w:rPr>
        <w:rStyle w:val="PageNumber"/>
      </w:rPr>
      <w:fldChar w:fldCharType="end"/>
    </w:r>
  </w:p>
  <w:p w:rsidR="00420DFE" w:rsidRPr="00284897" w:rsidRDefault="00420DFE" w:rsidP="00284897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FE" w:rsidRDefault="00975F8C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0D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DFE" w:rsidRDefault="00420DFE" w:rsidP="005A352D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FE" w:rsidRDefault="00975F8C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0D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0B2">
      <w:rPr>
        <w:rStyle w:val="PageNumber"/>
        <w:noProof/>
      </w:rPr>
      <w:t>6</w:t>
    </w:r>
    <w:r>
      <w:rPr>
        <w:rStyle w:val="PageNumber"/>
      </w:rPr>
      <w:fldChar w:fldCharType="end"/>
    </w:r>
  </w:p>
  <w:p w:rsidR="00420DFE" w:rsidRDefault="00420DFE" w:rsidP="00E34D69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FE" w:rsidRDefault="00975F8C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0D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DFE" w:rsidRDefault="00420DFE" w:rsidP="005A352D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FE" w:rsidRDefault="00975F8C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0D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0B2">
      <w:rPr>
        <w:rStyle w:val="PageNumber"/>
        <w:noProof/>
      </w:rPr>
      <w:t>8</w:t>
    </w:r>
    <w:r>
      <w:rPr>
        <w:rStyle w:val="PageNumber"/>
      </w:rPr>
      <w:fldChar w:fldCharType="end"/>
    </w:r>
  </w:p>
  <w:p w:rsidR="00420DFE" w:rsidRPr="00284897" w:rsidRDefault="00420DFE" w:rsidP="00E56EBB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7A" w:rsidRDefault="00907A7A" w:rsidP="009749EB">
      <w:r>
        <w:separator/>
      </w:r>
    </w:p>
  </w:footnote>
  <w:footnote w:type="continuationSeparator" w:id="0">
    <w:p w:rsidR="00907A7A" w:rsidRDefault="00907A7A" w:rsidP="0097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alibri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alibri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alibri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Courier New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Calibri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Calibri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Calibri"/>
      </w:rPr>
    </w:lvl>
  </w:abstractNum>
  <w:abstractNum w:abstractNumId="2" w15:restartNumberingAfterBreak="0">
    <w:nsid w:val="00000003"/>
    <w:multiLevelType w:val="multi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Courier New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Calibri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Calibri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Calibri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00000A"/>
        <w:sz w:val="22"/>
        <w:szCs w:val="22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alibri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alibri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alibri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Courier New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Calibri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Calibri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Calibri"/>
      </w:rPr>
    </w:lvl>
  </w:abstractNum>
  <w:abstractNum w:abstractNumId="5" w15:restartNumberingAfterBreak="0">
    <w:nsid w:val="00000006"/>
    <w:multiLevelType w:val="multilevel"/>
    <w:tmpl w:val="F47E14A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Calibri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Calibri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Calibri"/>
      </w:rPr>
    </w:lvl>
  </w:abstractNum>
  <w:abstractNum w:abstractNumId="6" w15:restartNumberingAfterBreak="0">
    <w:nsid w:val="03E62AEB"/>
    <w:multiLevelType w:val="hybridMultilevel"/>
    <w:tmpl w:val="94006DA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E66AD4"/>
    <w:multiLevelType w:val="hybridMultilevel"/>
    <w:tmpl w:val="9FB2F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D1FB1"/>
    <w:multiLevelType w:val="hybridMultilevel"/>
    <w:tmpl w:val="7CC063AC"/>
    <w:lvl w:ilvl="0" w:tplc="0418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60478"/>
    <w:multiLevelType w:val="hybridMultilevel"/>
    <w:tmpl w:val="3B9645F0"/>
    <w:lvl w:ilvl="0" w:tplc="3D147C32">
      <w:start w:val="1"/>
      <w:numFmt w:val="bullet"/>
      <w:lvlText w:val="@"/>
      <w:lvlJc w:val="left"/>
      <w:pPr>
        <w:ind w:left="1848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B5673"/>
    <w:multiLevelType w:val="hybridMultilevel"/>
    <w:tmpl w:val="94B8E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85FD2"/>
    <w:multiLevelType w:val="hybridMultilevel"/>
    <w:tmpl w:val="7F2E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71C4E"/>
    <w:multiLevelType w:val="hybridMultilevel"/>
    <w:tmpl w:val="1A74543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E0E2E"/>
    <w:multiLevelType w:val="hybridMultilevel"/>
    <w:tmpl w:val="FD32005E"/>
    <w:lvl w:ilvl="0" w:tplc="7BE45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33FAB"/>
    <w:multiLevelType w:val="hybridMultilevel"/>
    <w:tmpl w:val="82A6ADAA"/>
    <w:lvl w:ilvl="0" w:tplc="3D147C32">
      <w:start w:val="1"/>
      <w:numFmt w:val="bullet"/>
      <w:lvlText w:val="@"/>
      <w:lvlJc w:val="left"/>
      <w:pPr>
        <w:ind w:left="1848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91CB6"/>
    <w:multiLevelType w:val="hybridMultilevel"/>
    <w:tmpl w:val="6E4E0772"/>
    <w:lvl w:ilvl="0" w:tplc="0418000D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427A157F"/>
    <w:multiLevelType w:val="hybridMultilevel"/>
    <w:tmpl w:val="3B9645F0"/>
    <w:lvl w:ilvl="0" w:tplc="3D147C32">
      <w:start w:val="1"/>
      <w:numFmt w:val="bullet"/>
      <w:lvlText w:val=""/>
      <w:lvlJc w:val="left"/>
      <w:pPr>
        <w:ind w:left="18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71B73"/>
    <w:multiLevelType w:val="multilevel"/>
    <w:tmpl w:val="96CCAC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alibri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alibri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alibri"/>
      </w:rPr>
    </w:lvl>
  </w:abstractNum>
  <w:abstractNum w:abstractNumId="18" w15:restartNumberingAfterBreak="0">
    <w:nsid w:val="4F011BC8"/>
    <w:multiLevelType w:val="hybridMultilevel"/>
    <w:tmpl w:val="762CD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14EA9"/>
    <w:multiLevelType w:val="hybridMultilevel"/>
    <w:tmpl w:val="FE080C7E"/>
    <w:lvl w:ilvl="0" w:tplc="0418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8D7456"/>
    <w:multiLevelType w:val="hybridMultilevel"/>
    <w:tmpl w:val="F558F058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117217"/>
    <w:multiLevelType w:val="hybridMultilevel"/>
    <w:tmpl w:val="7E16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B3ACC"/>
    <w:multiLevelType w:val="hybridMultilevel"/>
    <w:tmpl w:val="88A21BA4"/>
    <w:lvl w:ilvl="0" w:tplc="0418000D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70D905E7"/>
    <w:multiLevelType w:val="hybridMultilevel"/>
    <w:tmpl w:val="82A6ADAA"/>
    <w:lvl w:ilvl="0" w:tplc="3D147C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24" w15:restartNumberingAfterBreak="0">
    <w:nsid w:val="732F27D1"/>
    <w:multiLevelType w:val="hybridMultilevel"/>
    <w:tmpl w:val="5B925082"/>
    <w:lvl w:ilvl="0" w:tplc="0418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15"/>
  </w:num>
  <w:num w:numId="6">
    <w:abstractNumId w:val="21"/>
  </w:num>
  <w:num w:numId="7">
    <w:abstractNumId w:val="7"/>
  </w:num>
  <w:num w:numId="8">
    <w:abstractNumId w:val="18"/>
  </w:num>
  <w:num w:numId="9">
    <w:abstractNumId w:val="1"/>
  </w:num>
  <w:num w:numId="10">
    <w:abstractNumId w:val="2"/>
  </w:num>
  <w:num w:numId="11">
    <w:abstractNumId w:val="3"/>
  </w:num>
  <w:num w:numId="12">
    <w:abstractNumId w:val="14"/>
  </w:num>
  <w:num w:numId="13">
    <w:abstractNumId w:val="23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  <w:num w:numId="19">
    <w:abstractNumId w:val="17"/>
  </w:num>
  <w:num w:numId="20">
    <w:abstractNumId w:val="24"/>
  </w:num>
  <w:num w:numId="21">
    <w:abstractNumId w:val="12"/>
  </w:num>
  <w:num w:numId="22">
    <w:abstractNumId w:val="1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B8A"/>
    <w:rsid w:val="000055F2"/>
    <w:rsid w:val="00006C93"/>
    <w:rsid w:val="00020C86"/>
    <w:rsid w:val="000403EC"/>
    <w:rsid w:val="00042160"/>
    <w:rsid w:val="00045A91"/>
    <w:rsid w:val="00050B5B"/>
    <w:rsid w:val="00054E5E"/>
    <w:rsid w:val="000645DB"/>
    <w:rsid w:val="00066E3F"/>
    <w:rsid w:val="000815F3"/>
    <w:rsid w:val="00081B8A"/>
    <w:rsid w:val="00095D1A"/>
    <w:rsid w:val="00096201"/>
    <w:rsid w:val="00097159"/>
    <w:rsid w:val="000978C7"/>
    <w:rsid w:val="000A0494"/>
    <w:rsid w:val="000A0A48"/>
    <w:rsid w:val="000A4AC3"/>
    <w:rsid w:val="000B0FD6"/>
    <w:rsid w:val="000B7157"/>
    <w:rsid w:val="000C1BF4"/>
    <w:rsid w:val="000C1F62"/>
    <w:rsid w:val="000C22C7"/>
    <w:rsid w:val="000C6B3F"/>
    <w:rsid w:val="000D2978"/>
    <w:rsid w:val="000D5700"/>
    <w:rsid w:val="000D5D50"/>
    <w:rsid w:val="000E0ED0"/>
    <w:rsid w:val="000E2875"/>
    <w:rsid w:val="000E34FF"/>
    <w:rsid w:val="000E3AC0"/>
    <w:rsid w:val="000E510E"/>
    <w:rsid w:val="000F0D56"/>
    <w:rsid w:val="000F251A"/>
    <w:rsid w:val="000F7D6A"/>
    <w:rsid w:val="001016CC"/>
    <w:rsid w:val="00112CF0"/>
    <w:rsid w:val="00132B39"/>
    <w:rsid w:val="00134392"/>
    <w:rsid w:val="00140389"/>
    <w:rsid w:val="00140682"/>
    <w:rsid w:val="00140D5E"/>
    <w:rsid w:val="00142695"/>
    <w:rsid w:val="00150236"/>
    <w:rsid w:val="00153D2A"/>
    <w:rsid w:val="001549D7"/>
    <w:rsid w:val="001565FD"/>
    <w:rsid w:val="00156740"/>
    <w:rsid w:val="001567C5"/>
    <w:rsid w:val="00167B26"/>
    <w:rsid w:val="0017048F"/>
    <w:rsid w:val="00171508"/>
    <w:rsid w:val="00173CC6"/>
    <w:rsid w:val="00180228"/>
    <w:rsid w:val="001803BE"/>
    <w:rsid w:val="0018335C"/>
    <w:rsid w:val="00183907"/>
    <w:rsid w:val="001A1FB5"/>
    <w:rsid w:val="001A3625"/>
    <w:rsid w:val="001C6DC8"/>
    <w:rsid w:val="001C7019"/>
    <w:rsid w:val="001E0B58"/>
    <w:rsid w:val="001E196A"/>
    <w:rsid w:val="001E7B7C"/>
    <w:rsid w:val="001F73FF"/>
    <w:rsid w:val="00214C13"/>
    <w:rsid w:val="002157FE"/>
    <w:rsid w:val="002232A5"/>
    <w:rsid w:val="002315BD"/>
    <w:rsid w:val="00232BC4"/>
    <w:rsid w:val="0023691E"/>
    <w:rsid w:val="0024118F"/>
    <w:rsid w:val="00242AE4"/>
    <w:rsid w:val="00243E03"/>
    <w:rsid w:val="0024607C"/>
    <w:rsid w:val="0026594B"/>
    <w:rsid w:val="00265A22"/>
    <w:rsid w:val="0026643A"/>
    <w:rsid w:val="00266E7F"/>
    <w:rsid w:val="0027611B"/>
    <w:rsid w:val="00284897"/>
    <w:rsid w:val="00290E47"/>
    <w:rsid w:val="002941D2"/>
    <w:rsid w:val="002941DE"/>
    <w:rsid w:val="00297593"/>
    <w:rsid w:val="00297B4D"/>
    <w:rsid w:val="002A06BF"/>
    <w:rsid w:val="002A0744"/>
    <w:rsid w:val="002A4E05"/>
    <w:rsid w:val="002A51D8"/>
    <w:rsid w:val="002A7867"/>
    <w:rsid w:val="002B2087"/>
    <w:rsid w:val="002C0307"/>
    <w:rsid w:val="002C1C49"/>
    <w:rsid w:val="002C4385"/>
    <w:rsid w:val="002E0369"/>
    <w:rsid w:val="002E0F27"/>
    <w:rsid w:val="002F640F"/>
    <w:rsid w:val="002F6D82"/>
    <w:rsid w:val="003035D1"/>
    <w:rsid w:val="00337477"/>
    <w:rsid w:val="00357A94"/>
    <w:rsid w:val="00363E32"/>
    <w:rsid w:val="00370D82"/>
    <w:rsid w:val="00370FA6"/>
    <w:rsid w:val="003716EF"/>
    <w:rsid w:val="00380872"/>
    <w:rsid w:val="0038133A"/>
    <w:rsid w:val="00385A45"/>
    <w:rsid w:val="00390A81"/>
    <w:rsid w:val="003913C0"/>
    <w:rsid w:val="00392C9E"/>
    <w:rsid w:val="003941AA"/>
    <w:rsid w:val="003A258D"/>
    <w:rsid w:val="003A7B72"/>
    <w:rsid w:val="003B0714"/>
    <w:rsid w:val="003B5B8B"/>
    <w:rsid w:val="003B6104"/>
    <w:rsid w:val="003C15EE"/>
    <w:rsid w:val="003C1FE5"/>
    <w:rsid w:val="003C52B3"/>
    <w:rsid w:val="003C6A23"/>
    <w:rsid w:val="003D187D"/>
    <w:rsid w:val="003D1B18"/>
    <w:rsid w:val="003D5609"/>
    <w:rsid w:val="003E2884"/>
    <w:rsid w:val="003E388C"/>
    <w:rsid w:val="003F0773"/>
    <w:rsid w:val="003F7B43"/>
    <w:rsid w:val="00403F82"/>
    <w:rsid w:val="00406953"/>
    <w:rsid w:val="004165DA"/>
    <w:rsid w:val="00416BE6"/>
    <w:rsid w:val="00420DFE"/>
    <w:rsid w:val="004265D0"/>
    <w:rsid w:val="00430902"/>
    <w:rsid w:val="00436410"/>
    <w:rsid w:val="00440636"/>
    <w:rsid w:val="004426C4"/>
    <w:rsid w:val="00443C34"/>
    <w:rsid w:val="0045349E"/>
    <w:rsid w:val="00455F52"/>
    <w:rsid w:val="0046398E"/>
    <w:rsid w:val="004641BC"/>
    <w:rsid w:val="00464218"/>
    <w:rsid w:val="00471492"/>
    <w:rsid w:val="004776D3"/>
    <w:rsid w:val="00484639"/>
    <w:rsid w:val="004853FB"/>
    <w:rsid w:val="004906C7"/>
    <w:rsid w:val="0049304E"/>
    <w:rsid w:val="004938A5"/>
    <w:rsid w:val="004A106B"/>
    <w:rsid w:val="004A2B44"/>
    <w:rsid w:val="004A2C68"/>
    <w:rsid w:val="004A4F5F"/>
    <w:rsid w:val="004B1B7B"/>
    <w:rsid w:val="004B4B2F"/>
    <w:rsid w:val="004B7C2B"/>
    <w:rsid w:val="004C1900"/>
    <w:rsid w:val="004D3A12"/>
    <w:rsid w:val="004D4735"/>
    <w:rsid w:val="004D6C32"/>
    <w:rsid w:val="004F145E"/>
    <w:rsid w:val="004F2335"/>
    <w:rsid w:val="005013E6"/>
    <w:rsid w:val="00501C1E"/>
    <w:rsid w:val="00505052"/>
    <w:rsid w:val="00510E39"/>
    <w:rsid w:val="005150DA"/>
    <w:rsid w:val="005219A8"/>
    <w:rsid w:val="00532C58"/>
    <w:rsid w:val="00533000"/>
    <w:rsid w:val="0053332F"/>
    <w:rsid w:val="00533861"/>
    <w:rsid w:val="00542743"/>
    <w:rsid w:val="005533BF"/>
    <w:rsid w:val="00556FE8"/>
    <w:rsid w:val="005579D2"/>
    <w:rsid w:val="00562B39"/>
    <w:rsid w:val="00563654"/>
    <w:rsid w:val="00571922"/>
    <w:rsid w:val="00577FF6"/>
    <w:rsid w:val="00583080"/>
    <w:rsid w:val="00593347"/>
    <w:rsid w:val="005A352D"/>
    <w:rsid w:val="005A4BE8"/>
    <w:rsid w:val="005A5837"/>
    <w:rsid w:val="005B3CBB"/>
    <w:rsid w:val="005C1727"/>
    <w:rsid w:val="005D64F5"/>
    <w:rsid w:val="005D70BC"/>
    <w:rsid w:val="005F602F"/>
    <w:rsid w:val="005F6DB4"/>
    <w:rsid w:val="00604901"/>
    <w:rsid w:val="00605A4C"/>
    <w:rsid w:val="00616D13"/>
    <w:rsid w:val="00616D32"/>
    <w:rsid w:val="00625932"/>
    <w:rsid w:val="00627BF6"/>
    <w:rsid w:val="006406BC"/>
    <w:rsid w:val="0064367F"/>
    <w:rsid w:val="00644B6C"/>
    <w:rsid w:val="00653FBE"/>
    <w:rsid w:val="00656F18"/>
    <w:rsid w:val="006669A8"/>
    <w:rsid w:val="00672DBA"/>
    <w:rsid w:val="00690102"/>
    <w:rsid w:val="006930EF"/>
    <w:rsid w:val="00693352"/>
    <w:rsid w:val="006A1FCF"/>
    <w:rsid w:val="006A6423"/>
    <w:rsid w:val="006A6C51"/>
    <w:rsid w:val="006C59C4"/>
    <w:rsid w:val="006D07E4"/>
    <w:rsid w:val="006D6175"/>
    <w:rsid w:val="006E0A93"/>
    <w:rsid w:val="006E2705"/>
    <w:rsid w:val="006E41B4"/>
    <w:rsid w:val="006F30A0"/>
    <w:rsid w:val="006F6B66"/>
    <w:rsid w:val="00701607"/>
    <w:rsid w:val="00703E24"/>
    <w:rsid w:val="00705E8D"/>
    <w:rsid w:val="007204E8"/>
    <w:rsid w:val="00727AEA"/>
    <w:rsid w:val="00751793"/>
    <w:rsid w:val="0075206C"/>
    <w:rsid w:val="00757FB1"/>
    <w:rsid w:val="00761704"/>
    <w:rsid w:val="007652A3"/>
    <w:rsid w:val="00772023"/>
    <w:rsid w:val="00773D34"/>
    <w:rsid w:val="00790A0C"/>
    <w:rsid w:val="00790D24"/>
    <w:rsid w:val="00794753"/>
    <w:rsid w:val="0079577C"/>
    <w:rsid w:val="007971D5"/>
    <w:rsid w:val="007A0A54"/>
    <w:rsid w:val="007A0D88"/>
    <w:rsid w:val="007B246D"/>
    <w:rsid w:val="007B437E"/>
    <w:rsid w:val="007C160E"/>
    <w:rsid w:val="007C262D"/>
    <w:rsid w:val="007D3241"/>
    <w:rsid w:val="007D55C0"/>
    <w:rsid w:val="007D77A7"/>
    <w:rsid w:val="007E4540"/>
    <w:rsid w:val="007E78D3"/>
    <w:rsid w:val="007F70C2"/>
    <w:rsid w:val="007F7497"/>
    <w:rsid w:val="00810498"/>
    <w:rsid w:val="00817A59"/>
    <w:rsid w:val="00821BF8"/>
    <w:rsid w:val="008379CC"/>
    <w:rsid w:val="00843C50"/>
    <w:rsid w:val="008462C4"/>
    <w:rsid w:val="00851D47"/>
    <w:rsid w:val="008634A9"/>
    <w:rsid w:val="00871689"/>
    <w:rsid w:val="008743A6"/>
    <w:rsid w:val="008744FE"/>
    <w:rsid w:val="008745A0"/>
    <w:rsid w:val="0089062F"/>
    <w:rsid w:val="008928D7"/>
    <w:rsid w:val="00896039"/>
    <w:rsid w:val="008969B8"/>
    <w:rsid w:val="008A5835"/>
    <w:rsid w:val="008A69F0"/>
    <w:rsid w:val="008B3141"/>
    <w:rsid w:val="008B7D5B"/>
    <w:rsid w:val="008C474E"/>
    <w:rsid w:val="008D0FDC"/>
    <w:rsid w:val="008D1D37"/>
    <w:rsid w:val="008D4B08"/>
    <w:rsid w:val="008D6AD1"/>
    <w:rsid w:val="008F6F29"/>
    <w:rsid w:val="0090206E"/>
    <w:rsid w:val="00907A7A"/>
    <w:rsid w:val="009122C3"/>
    <w:rsid w:val="00915A56"/>
    <w:rsid w:val="00920842"/>
    <w:rsid w:val="00923259"/>
    <w:rsid w:val="00923F4C"/>
    <w:rsid w:val="00935094"/>
    <w:rsid w:val="00955C85"/>
    <w:rsid w:val="009565C3"/>
    <w:rsid w:val="00957578"/>
    <w:rsid w:val="009613D6"/>
    <w:rsid w:val="00965B07"/>
    <w:rsid w:val="00970EA3"/>
    <w:rsid w:val="009733E1"/>
    <w:rsid w:val="009749EB"/>
    <w:rsid w:val="00975F8C"/>
    <w:rsid w:val="00976F3D"/>
    <w:rsid w:val="0098579B"/>
    <w:rsid w:val="009A2B51"/>
    <w:rsid w:val="009A326C"/>
    <w:rsid w:val="009B1531"/>
    <w:rsid w:val="009B2FBF"/>
    <w:rsid w:val="009B4168"/>
    <w:rsid w:val="009B7D7E"/>
    <w:rsid w:val="009C7954"/>
    <w:rsid w:val="009D5676"/>
    <w:rsid w:val="009D5D96"/>
    <w:rsid w:val="009D6FF8"/>
    <w:rsid w:val="009E32DA"/>
    <w:rsid w:val="009E7973"/>
    <w:rsid w:val="009F5B97"/>
    <w:rsid w:val="00A133BC"/>
    <w:rsid w:val="00A258C4"/>
    <w:rsid w:val="00A3419E"/>
    <w:rsid w:val="00A36BD0"/>
    <w:rsid w:val="00A42FA6"/>
    <w:rsid w:val="00A57006"/>
    <w:rsid w:val="00A578C3"/>
    <w:rsid w:val="00A651AE"/>
    <w:rsid w:val="00A7167D"/>
    <w:rsid w:val="00A727A4"/>
    <w:rsid w:val="00A72E18"/>
    <w:rsid w:val="00A771A1"/>
    <w:rsid w:val="00A865FB"/>
    <w:rsid w:val="00A91270"/>
    <w:rsid w:val="00A94D4F"/>
    <w:rsid w:val="00A94FAD"/>
    <w:rsid w:val="00AA0370"/>
    <w:rsid w:val="00AA0427"/>
    <w:rsid w:val="00AA21BD"/>
    <w:rsid w:val="00AD2492"/>
    <w:rsid w:val="00AD394B"/>
    <w:rsid w:val="00AD5391"/>
    <w:rsid w:val="00AE413D"/>
    <w:rsid w:val="00AF28CB"/>
    <w:rsid w:val="00B0428E"/>
    <w:rsid w:val="00B0790E"/>
    <w:rsid w:val="00B10813"/>
    <w:rsid w:val="00B23723"/>
    <w:rsid w:val="00B27CD8"/>
    <w:rsid w:val="00B455DB"/>
    <w:rsid w:val="00B532AE"/>
    <w:rsid w:val="00B61B9F"/>
    <w:rsid w:val="00B6296B"/>
    <w:rsid w:val="00B62E9C"/>
    <w:rsid w:val="00B6317F"/>
    <w:rsid w:val="00B66C55"/>
    <w:rsid w:val="00B7468E"/>
    <w:rsid w:val="00B82DA6"/>
    <w:rsid w:val="00B87322"/>
    <w:rsid w:val="00B92013"/>
    <w:rsid w:val="00B933A9"/>
    <w:rsid w:val="00B93AAA"/>
    <w:rsid w:val="00B93EE2"/>
    <w:rsid w:val="00B95980"/>
    <w:rsid w:val="00BA415C"/>
    <w:rsid w:val="00BC6F69"/>
    <w:rsid w:val="00BD1CE0"/>
    <w:rsid w:val="00BD7BEF"/>
    <w:rsid w:val="00BE447F"/>
    <w:rsid w:val="00BE5EDA"/>
    <w:rsid w:val="00BF49B2"/>
    <w:rsid w:val="00C01F65"/>
    <w:rsid w:val="00C10B2C"/>
    <w:rsid w:val="00C15A1C"/>
    <w:rsid w:val="00C20A06"/>
    <w:rsid w:val="00C32717"/>
    <w:rsid w:val="00C3309B"/>
    <w:rsid w:val="00C43E97"/>
    <w:rsid w:val="00C45E3D"/>
    <w:rsid w:val="00C510EC"/>
    <w:rsid w:val="00C516FF"/>
    <w:rsid w:val="00C7400B"/>
    <w:rsid w:val="00C86821"/>
    <w:rsid w:val="00C97DF4"/>
    <w:rsid w:val="00CA248A"/>
    <w:rsid w:val="00CA52F9"/>
    <w:rsid w:val="00CB2A98"/>
    <w:rsid w:val="00CB42B5"/>
    <w:rsid w:val="00CC231B"/>
    <w:rsid w:val="00CC57F2"/>
    <w:rsid w:val="00CD069E"/>
    <w:rsid w:val="00CD0DCC"/>
    <w:rsid w:val="00CD4A19"/>
    <w:rsid w:val="00CD6B0F"/>
    <w:rsid w:val="00CE0303"/>
    <w:rsid w:val="00CE3D24"/>
    <w:rsid w:val="00CF7618"/>
    <w:rsid w:val="00D005B6"/>
    <w:rsid w:val="00D04C1E"/>
    <w:rsid w:val="00D171E4"/>
    <w:rsid w:val="00D173F6"/>
    <w:rsid w:val="00D23BD5"/>
    <w:rsid w:val="00D31D19"/>
    <w:rsid w:val="00D32438"/>
    <w:rsid w:val="00D37CA4"/>
    <w:rsid w:val="00D418A2"/>
    <w:rsid w:val="00D4270D"/>
    <w:rsid w:val="00D44CAD"/>
    <w:rsid w:val="00D66A4D"/>
    <w:rsid w:val="00D72758"/>
    <w:rsid w:val="00D87EF8"/>
    <w:rsid w:val="00D93681"/>
    <w:rsid w:val="00DA4813"/>
    <w:rsid w:val="00DA5B46"/>
    <w:rsid w:val="00DB0D36"/>
    <w:rsid w:val="00DB1579"/>
    <w:rsid w:val="00DB35DC"/>
    <w:rsid w:val="00DB4593"/>
    <w:rsid w:val="00DC0142"/>
    <w:rsid w:val="00DC2904"/>
    <w:rsid w:val="00DC54DA"/>
    <w:rsid w:val="00DD5D20"/>
    <w:rsid w:val="00DD63E2"/>
    <w:rsid w:val="00DD7F03"/>
    <w:rsid w:val="00DE67C9"/>
    <w:rsid w:val="00DF19A4"/>
    <w:rsid w:val="00E01270"/>
    <w:rsid w:val="00E0700D"/>
    <w:rsid w:val="00E076A2"/>
    <w:rsid w:val="00E11B3A"/>
    <w:rsid w:val="00E132FC"/>
    <w:rsid w:val="00E34D69"/>
    <w:rsid w:val="00E37CF0"/>
    <w:rsid w:val="00E55EEF"/>
    <w:rsid w:val="00E56EBB"/>
    <w:rsid w:val="00E65C02"/>
    <w:rsid w:val="00E73489"/>
    <w:rsid w:val="00E755C9"/>
    <w:rsid w:val="00E75607"/>
    <w:rsid w:val="00E76439"/>
    <w:rsid w:val="00E77542"/>
    <w:rsid w:val="00EA1EF8"/>
    <w:rsid w:val="00EB664A"/>
    <w:rsid w:val="00EC51BD"/>
    <w:rsid w:val="00EC620C"/>
    <w:rsid w:val="00EC79C3"/>
    <w:rsid w:val="00EE1195"/>
    <w:rsid w:val="00EE5EAA"/>
    <w:rsid w:val="00EF1E29"/>
    <w:rsid w:val="00EF503C"/>
    <w:rsid w:val="00EF52EF"/>
    <w:rsid w:val="00EF7073"/>
    <w:rsid w:val="00EF723E"/>
    <w:rsid w:val="00F04D40"/>
    <w:rsid w:val="00F065D9"/>
    <w:rsid w:val="00F10105"/>
    <w:rsid w:val="00F101FE"/>
    <w:rsid w:val="00F12B6E"/>
    <w:rsid w:val="00F12CA3"/>
    <w:rsid w:val="00F31BE1"/>
    <w:rsid w:val="00F32F2D"/>
    <w:rsid w:val="00F340B2"/>
    <w:rsid w:val="00F362C7"/>
    <w:rsid w:val="00F37B00"/>
    <w:rsid w:val="00F37E32"/>
    <w:rsid w:val="00F50D32"/>
    <w:rsid w:val="00F51288"/>
    <w:rsid w:val="00F5712B"/>
    <w:rsid w:val="00F61391"/>
    <w:rsid w:val="00F623C4"/>
    <w:rsid w:val="00F63852"/>
    <w:rsid w:val="00F6706E"/>
    <w:rsid w:val="00F67092"/>
    <w:rsid w:val="00F67654"/>
    <w:rsid w:val="00F73E63"/>
    <w:rsid w:val="00F76570"/>
    <w:rsid w:val="00F76C01"/>
    <w:rsid w:val="00F76F36"/>
    <w:rsid w:val="00F8006F"/>
    <w:rsid w:val="00F80E8B"/>
    <w:rsid w:val="00F81C53"/>
    <w:rsid w:val="00F82F3B"/>
    <w:rsid w:val="00F833B0"/>
    <w:rsid w:val="00F83A58"/>
    <w:rsid w:val="00FA7363"/>
    <w:rsid w:val="00FB1984"/>
    <w:rsid w:val="00FB1A00"/>
    <w:rsid w:val="00FB3AEE"/>
    <w:rsid w:val="00FB4047"/>
    <w:rsid w:val="00FB679A"/>
    <w:rsid w:val="00FB7383"/>
    <w:rsid w:val="00FB76A7"/>
    <w:rsid w:val="00FC1E78"/>
    <w:rsid w:val="00FD3921"/>
    <w:rsid w:val="00FE076B"/>
    <w:rsid w:val="00FE7992"/>
    <w:rsid w:val="00FF1E7D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C0DFE4-ADB7-42A1-A8A2-58401D26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8A"/>
    <w:rPr>
      <w:lang w:val="en-US" w:eastAsia="en-US"/>
    </w:rPr>
  </w:style>
  <w:style w:type="paragraph" w:styleId="Heading1">
    <w:name w:val="heading 1"/>
    <w:basedOn w:val="Normal1"/>
    <w:next w:val="Normal1"/>
    <w:link w:val="Heading1Char"/>
    <w:qFormat/>
    <w:rsid w:val="00FD392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qFormat/>
    <w:rsid w:val="00FD392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qFormat/>
    <w:rsid w:val="00FD392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qFormat/>
    <w:rsid w:val="00FD392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qFormat/>
    <w:rsid w:val="00FD392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qFormat/>
    <w:rsid w:val="00FD392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D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D38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389"/>
    <w:pPr>
      <w:spacing w:after="160" w:line="288" w:lineRule="auto"/>
      <w:ind w:left="720"/>
      <w:contextualSpacing/>
    </w:pPr>
    <w:rPr>
      <w:rFonts w:ascii="Arial" w:eastAsiaTheme="minorHAnsi" w:hAnsi="Arial" w:cstheme="minorBidi"/>
      <w:color w:val="FFFFFF" w:themeColor="background1"/>
      <w:sz w:val="22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1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1B8A"/>
    <w:rPr>
      <w:rFonts w:ascii="Courier New" w:hAnsi="Courier New" w:cs="Courier New"/>
    </w:rPr>
  </w:style>
  <w:style w:type="table" w:styleId="TableGrid">
    <w:name w:val="Table Grid"/>
    <w:basedOn w:val="TableNormal"/>
    <w:rsid w:val="0008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D5D9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EB"/>
    <w:rPr>
      <w:sz w:val="24"/>
      <w:szCs w:val="24"/>
      <w:lang w:val="en-US" w:eastAsia="en-US"/>
    </w:rPr>
  </w:style>
  <w:style w:type="character" w:customStyle="1" w:styleId="FontStyle30">
    <w:name w:val="Font Style30"/>
    <w:basedOn w:val="DefaultParagraphFont"/>
    <w:rsid w:val="00625932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7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0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073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7204E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A352D"/>
  </w:style>
  <w:style w:type="paragraph" w:customStyle="1" w:styleId="Titlulectie">
    <w:name w:val="Titlu lectie"/>
    <w:basedOn w:val="Normal"/>
    <w:qFormat/>
    <w:rsid w:val="001E7B7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color w:val="FF7900"/>
      <w:sz w:val="28"/>
      <w:szCs w:val="28"/>
      <w:lang w:val="ro-RO" w:eastAsia="ro-RO"/>
    </w:rPr>
  </w:style>
  <w:style w:type="paragraph" w:customStyle="1" w:styleId="Subtitlulectie">
    <w:name w:val="Subtitlu lectie"/>
    <w:basedOn w:val="Normal"/>
    <w:autoRedefine/>
    <w:qFormat/>
    <w:rsid w:val="00817A59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Arial" w:hAnsi="Arial" w:cs="Arial"/>
      <w:b/>
      <w:lang w:val="ro-RO" w:eastAsia="ro-RO"/>
    </w:rPr>
  </w:style>
  <w:style w:type="paragraph" w:customStyle="1" w:styleId="Text">
    <w:name w:val="Text"/>
    <w:basedOn w:val="Subtitlulectie"/>
    <w:qFormat/>
    <w:rsid w:val="00140389"/>
    <w:pPr>
      <w:jc w:val="left"/>
    </w:pPr>
    <w:rPr>
      <w:b w:val="0"/>
    </w:rPr>
  </w:style>
  <w:style w:type="paragraph" w:customStyle="1" w:styleId="Textnormal">
    <w:name w:val="Text normal"/>
    <w:basedOn w:val="Subtitlulectie"/>
    <w:next w:val="BodyText"/>
    <w:autoRedefine/>
    <w:qFormat/>
    <w:rsid w:val="00140389"/>
    <w:pPr>
      <w:jc w:val="left"/>
    </w:pPr>
    <w:rPr>
      <w:b w:val="0"/>
    </w:rPr>
  </w:style>
  <w:style w:type="paragraph" w:customStyle="1" w:styleId="Normal1">
    <w:name w:val="Normal1"/>
    <w:rsid w:val="000A0A48"/>
    <w:rPr>
      <w:color w:val="000000"/>
      <w:lang w:val="en-US" w:eastAsia="en-US"/>
    </w:rPr>
  </w:style>
  <w:style w:type="paragraph" w:styleId="BodyText">
    <w:name w:val="Body Text"/>
    <w:basedOn w:val="Normal"/>
    <w:link w:val="BodyTextChar"/>
    <w:rsid w:val="001403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0389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D3921"/>
    <w:rPr>
      <w:b/>
      <w:color w:val="000000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D3921"/>
    <w:rPr>
      <w:b/>
      <w:color w:val="000000"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D3921"/>
    <w:rPr>
      <w:b/>
      <w:color w:val="000000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D3921"/>
    <w:rPr>
      <w:b/>
      <w:color w:val="00000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D3921"/>
    <w:rPr>
      <w:b/>
      <w:color w:val="000000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D3921"/>
    <w:rPr>
      <w:b/>
      <w:color w:val="000000"/>
      <w:sz w:val="20"/>
      <w:szCs w:val="20"/>
      <w:lang w:val="en-US" w:eastAsia="en-US"/>
    </w:rPr>
  </w:style>
  <w:style w:type="paragraph" w:styleId="Title">
    <w:name w:val="Title"/>
    <w:basedOn w:val="Normal1"/>
    <w:next w:val="Normal1"/>
    <w:link w:val="TitleChar"/>
    <w:qFormat/>
    <w:rsid w:val="00FD3921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D3921"/>
    <w:rPr>
      <w:b/>
      <w:color w:val="000000"/>
      <w:sz w:val="72"/>
      <w:szCs w:val="72"/>
      <w:lang w:val="en-US" w:eastAsia="en-US"/>
    </w:rPr>
  </w:style>
  <w:style w:type="paragraph" w:styleId="Subtitle">
    <w:name w:val="Subtitle"/>
    <w:basedOn w:val="Normal1"/>
    <w:next w:val="Normal1"/>
    <w:link w:val="SubtitleChar"/>
    <w:qFormat/>
    <w:rsid w:val="00FD392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D3921"/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paragraph" w:customStyle="1" w:styleId="Style20">
    <w:name w:val="Style20"/>
    <w:basedOn w:val="Normal"/>
    <w:uiPriority w:val="99"/>
    <w:rsid w:val="008D0FDC"/>
    <w:pPr>
      <w:widowControl w:val="0"/>
      <w:autoSpaceDE w:val="0"/>
      <w:autoSpaceDN w:val="0"/>
      <w:adjustRightInd w:val="0"/>
      <w:spacing w:line="238" w:lineRule="exact"/>
      <w:ind w:hanging="269"/>
    </w:pPr>
    <w:rPr>
      <w:lang w:val="ro-RO" w:eastAsia="ro-RO"/>
    </w:rPr>
  </w:style>
  <w:style w:type="paragraph" w:styleId="NormalWeb">
    <w:name w:val="Normal (Web)"/>
    <w:basedOn w:val="Normal"/>
    <w:uiPriority w:val="99"/>
    <w:unhideWhenUsed/>
    <w:rsid w:val="00A651AE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PlaceholderText">
    <w:name w:val="Placeholder Text"/>
    <w:uiPriority w:val="99"/>
    <w:rsid w:val="00A3419E"/>
    <w:rPr>
      <w:color w:val="808080"/>
    </w:rPr>
  </w:style>
  <w:style w:type="character" w:styleId="Emphasis">
    <w:name w:val="Emphasis"/>
    <w:qFormat/>
    <w:rsid w:val="00A3419E"/>
    <w:rPr>
      <w:i/>
      <w:iCs/>
    </w:rPr>
  </w:style>
  <w:style w:type="paragraph" w:customStyle="1" w:styleId="Listparagraf1">
    <w:name w:val="Listă paragraf1"/>
    <w:basedOn w:val="Normal"/>
    <w:uiPriority w:val="34"/>
    <w:qFormat/>
    <w:rsid w:val="00A3419E"/>
    <w:pPr>
      <w:ind w:left="720"/>
      <w:contextualSpacing/>
    </w:pPr>
    <w:rPr>
      <w:rFonts w:eastAsia="Calibri"/>
      <w:lang w:val="ro-RO"/>
    </w:rPr>
  </w:style>
  <w:style w:type="paragraph" w:customStyle="1" w:styleId="Style8">
    <w:name w:val="Style8"/>
    <w:basedOn w:val="Normal"/>
    <w:uiPriority w:val="99"/>
    <w:rsid w:val="00A3419E"/>
    <w:pPr>
      <w:widowControl w:val="0"/>
      <w:autoSpaceDE w:val="0"/>
      <w:autoSpaceDN w:val="0"/>
      <w:adjustRightInd w:val="0"/>
      <w:spacing w:line="336" w:lineRule="exact"/>
    </w:pPr>
    <w:rPr>
      <w:lang w:val="ro-RO" w:eastAsia="ro-RO"/>
    </w:rPr>
  </w:style>
  <w:style w:type="character" w:customStyle="1" w:styleId="apple-converted-space">
    <w:name w:val="apple-converted-space"/>
    <w:basedOn w:val="DefaultParagraphFont"/>
    <w:rsid w:val="00173CC6"/>
  </w:style>
  <w:style w:type="paragraph" w:styleId="NoSpacing">
    <w:name w:val="No Spacing"/>
    <w:qFormat/>
    <w:rsid w:val="00173CC6"/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f2">
    <w:name w:val="Listă paragraf2"/>
    <w:basedOn w:val="Normal"/>
    <w:uiPriority w:val="34"/>
    <w:qFormat/>
    <w:rsid w:val="009B7D7E"/>
    <w:pPr>
      <w:ind w:left="720"/>
      <w:contextualSpacing/>
    </w:pPr>
    <w:rPr>
      <w:rFonts w:eastAsia="Calibri"/>
      <w:lang w:val="ro-RO"/>
    </w:rPr>
  </w:style>
  <w:style w:type="paragraph" w:customStyle="1" w:styleId="TableParagraph">
    <w:name w:val="Table Paragraph"/>
    <w:basedOn w:val="Normal"/>
    <w:uiPriority w:val="1"/>
    <w:qFormat/>
    <w:rsid w:val="008969B8"/>
    <w:pPr>
      <w:widowControl w:val="0"/>
      <w:autoSpaceDE w:val="0"/>
      <w:autoSpaceDN w:val="0"/>
    </w:pPr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5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ituradp.ro/autor/petre-chirtop--i803" TargetMode="External"/><Relationship Id="rId21" Type="http://schemas.openxmlformats.org/officeDocument/2006/relationships/image" Target="media/image7.png"/><Relationship Id="rId42" Type="http://schemas.openxmlformats.org/officeDocument/2006/relationships/oleObject" Target="embeddings/oleObject10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footer" Target="footer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footer" Target="footer4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32" Type="http://schemas.openxmlformats.org/officeDocument/2006/relationships/oleObject" Target="embeddings/oleObject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18.bin"/><Relationship Id="rId66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oleObject" Target="embeddings/oleObject4.bin"/><Relationship Id="rId14" Type="http://schemas.openxmlformats.org/officeDocument/2006/relationships/image" Target="media/image3.wmf"/><Relationship Id="rId22" Type="http://schemas.openxmlformats.org/officeDocument/2006/relationships/image" Target="media/image8.png"/><Relationship Id="rId27" Type="http://schemas.openxmlformats.org/officeDocument/2006/relationships/hyperlink" Target="http://www.edituradp.ro/autor/mariana-rosu--i804" TargetMode="External"/><Relationship Id="rId30" Type="http://schemas.openxmlformats.org/officeDocument/2006/relationships/image" Target="media/image11.jpeg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17.bin"/><Relationship Id="rId64" Type="http://schemas.openxmlformats.org/officeDocument/2006/relationships/oleObject" Target="embeddings/oleObject21.bin"/><Relationship Id="rId69" Type="http://schemas.openxmlformats.org/officeDocument/2006/relationships/fontTable" Target="fontTable.xml"/><Relationship Id="rId8" Type="http://schemas.openxmlformats.org/officeDocument/2006/relationships/hyperlink" Target="https://creativecommons.org/licenses/by-nc-sa/4.0/" TargetMode="Externa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hyperlink" Target="http://www.didactic.ro" TargetMode="External"/><Relationship Id="rId33" Type="http://schemas.openxmlformats.org/officeDocument/2006/relationships/image" Target="media/image13.wmf"/><Relationship Id="rId38" Type="http://schemas.openxmlformats.org/officeDocument/2006/relationships/oleObject" Target="embeddings/oleObject8.bin"/><Relationship Id="rId46" Type="http://schemas.openxmlformats.org/officeDocument/2006/relationships/oleObject" Target="embeddings/oleObject12.bin"/><Relationship Id="rId59" Type="http://schemas.openxmlformats.org/officeDocument/2006/relationships/image" Target="media/image26.wmf"/><Relationship Id="rId67" Type="http://schemas.openxmlformats.org/officeDocument/2006/relationships/footer" Target="footer5.xml"/><Relationship Id="rId20" Type="http://schemas.openxmlformats.org/officeDocument/2006/relationships/image" Target="media/image6.png"/><Relationship Id="rId41" Type="http://schemas.openxmlformats.org/officeDocument/2006/relationships/image" Target="media/image17.wmf"/><Relationship Id="rId54" Type="http://schemas.openxmlformats.org/officeDocument/2006/relationships/oleObject" Target="embeddings/oleObject16.bin"/><Relationship Id="rId62" Type="http://schemas.openxmlformats.org/officeDocument/2006/relationships/oleObject" Target="embeddings/oleObject20.bin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9.png"/><Relationship Id="rId28" Type="http://schemas.openxmlformats.org/officeDocument/2006/relationships/footer" Target="footer3.xml"/><Relationship Id="rId36" Type="http://schemas.openxmlformats.org/officeDocument/2006/relationships/oleObject" Target="embeddings/oleObject7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footer" Target="footer1.xml"/><Relationship Id="rId31" Type="http://schemas.openxmlformats.org/officeDocument/2006/relationships/image" Target="media/image12.wmf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60" Type="http://schemas.openxmlformats.org/officeDocument/2006/relationships/oleObject" Target="embeddings/oleObject19.bin"/><Relationship Id="rId65" Type="http://schemas.openxmlformats.org/officeDocument/2006/relationships/image" Target="media/image29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39" Type="http://schemas.openxmlformats.org/officeDocument/2006/relationships/image" Target="media/image16.wmf"/><Relationship Id="rId34" Type="http://schemas.openxmlformats.org/officeDocument/2006/relationships/oleObject" Target="embeddings/oleObject6.bin"/><Relationship Id="rId50" Type="http://schemas.openxmlformats.org/officeDocument/2006/relationships/oleObject" Target="embeddings/oleObject14.bin"/><Relationship Id="rId55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2B3B3-EB9E-429F-860B-2FE5C94A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1603</Words>
  <Characters>9139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Miha</cp:lastModifiedBy>
  <cp:revision>61</cp:revision>
  <cp:lastPrinted>2016-09-01T09:31:00Z</cp:lastPrinted>
  <dcterms:created xsi:type="dcterms:W3CDTF">2018-08-07T06:18:00Z</dcterms:created>
  <dcterms:modified xsi:type="dcterms:W3CDTF">2018-08-30T15:21:00Z</dcterms:modified>
</cp:coreProperties>
</file>